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79" w:rsidRPr="007A15A8" w:rsidRDefault="007A15A8">
      <w:pPr>
        <w:spacing w:before="73"/>
        <w:ind w:left="123" w:right="133"/>
        <w:rPr>
          <w:rFonts w:ascii="Tahoma" w:eastAsia="Tahoma" w:hAnsi="Tahoma" w:cs="Tahoma"/>
          <w:lang w:val="hr-HR"/>
        </w:rPr>
      </w:pPr>
      <w:r w:rsidRPr="007A15A8">
        <w:rPr>
          <w:rFonts w:ascii="Tahoma" w:eastAsia="Tahoma" w:hAnsi="Tahoma" w:cs="Tahoma"/>
          <w:spacing w:val="-2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a</w:t>
      </w:r>
      <w:r w:rsidRPr="007A15A8">
        <w:rPr>
          <w:rFonts w:ascii="Tahoma" w:eastAsia="Tahoma" w:hAnsi="Tahoma" w:cs="Tahoma"/>
          <w:spacing w:val="-2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temel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u</w:t>
      </w:r>
      <w:r w:rsidRPr="007A15A8">
        <w:rPr>
          <w:rFonts w:ascii="Tahoma" w:eastAsia="Tahoma" w:hAnsi="Tahoma" w:cs="Tahoma"/>
          <w:spacing w:val="-8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lang w:val="hr-HR"/>
        </w:rPr>
        <w:t>č</w:t>
      </w:r>
      <w:r w:rsidRPr="007A15A8">
        <w:rPr>
          <w:rFonts w:ascii="Tahoma" w:eastAsia="Tahoma" w:hAnsi="Tahoma" w:cs="Tahoma"/>
          <w:lang w:val="hr-HR"/>
        </w:rPr>
        <w:t>lan</w:t>
      </w:r>
      <w:r w:rsidRPr="007A15A8">
        <w:rPr>
          <w:rFonts w:ascii="Tahoma" w:eastAsia="Tahoma" w:hAnsi="Tahoma" w:cs="Tahoma"/>
          <w:spacing w:val="-2"/>
          <w:lang w:val="hr-HR"/>
        </w:rPr>
        <w:t>k</w:t>
      </w:r>
      <w:r w:rsidRPr="007A15A8">
        <w:rPr>
          <w:rFonts w:ascii="Tahoma" w:eastAsia="Tahoma" w:hAnsi="Tahoma" w:cs="Tahoma"/>
          <w:lang w:val="hr-HR"/>
        </w:rPr>
        <w:t>a</w:t>
      </w:r>
      <w:r w:rsidRPr="007A15A8">
        <w:rPr>
          <w:rFonts w:ascii="Tahoma" w:eastAsia="Tahoma" w:hAnsi="Tahoma" w:cs="Tahoma"/>
          <w:spacing w:val="-6"/>
          <w:lang w:val="hr-HR"/>
        </w:rPr>
        <w:t xml:space="preserve"> </w:t>
      </w:r>
      <w:r w:rsidRPr="007A15A8">
        <w:rPr>
          <w:rFonts w:ascii="Tahoma" w:eastAsia="Tahoma" w:hAnsi="Tahoma" w:cs="Tahoma"/>
          <w:spacing w:val="-2"/>
          <w:lang w:val="hr-HR"/>
        </w:rPr>
        <w:t>1</w:t>
      </w:r>
      <w:r w:rsidRPr="007A15A8">
        <w:rPr>
          <w:rFonts w:ascii="Tahoma" w:eastAsia="Tahoma" w:hAnsi="Tahoma" w:cs="Tahoma"/>
          <w:spacing w:val="-1"/>
          <w:lang w:val="hr-HR"/>
        </w:rPr>
        <w:t>10</w:t>
      </w:r>
      <w:r w:rsidRPr="007A15A8">
        <w:rPr>
          <w:rFonts w:ascii="Tahoma" w:eastAsia="Tahoma" w:hAnsi="Tahoma" w:cs="Tahoma"/>
          <w:lang w:val="hr-HR"/>
        </w:rPr>
        <w:t>.</w:t>
      </w:r>
      <w:r w:rsidRPr="007A15A8">
        <w:rPr>
          <w:rFonts w:ascii="Tahoma" w:eastAsia="Tahoma" w:hAnsi="Tahoma" w:cs="Tahoma"/>
          <w:spacing w:val="-4"/>
          <w:lang w:val="hr-HR"/>
        </w:rPr>
        <w:t xml:space="preserve"> </w:t>
      </w:r>
      <w:r w:rsidRPr="007A15A8">
        <w:rPr>
          <w:rFonts w:ascii="Tahoma" w:eastAsia="Tahoma" w:hAnsi="Tahoma" w:cs="Tahoma"/>
          <w:spacing w:val="-2"/>
          <w:lang w:val="hr-HR"/>
        </w:rPr>
        <w:t>Z</w:t>
      </w:r>
      <w:r w:rsidRPr="007A15A8">
        <w:rPr>
          <w:rFonts w:ascii="Tahoma" w:eastAsia="Tahoma" w:hAnsi="Tahoma" w:cs="Tahoma"/>
          <w:spacing w:val="1"/>
          <w:lang w:val="hr-HR"/>
        </w:rPr>
        <w:t>a</w:t>
      </w:r>
      <w:r w:rsidRPr="007A15A8">
        <w:rPr>
          <w:rFonts w:ascii="Tahoma" w:eastAsia="Tahoma" w:hAnsi="Tahoma" w:cs="Tahoma"/>
          <w:spacing w:val="-2"/>
          <w:lang w:val="hr-HR"/>
        </w:rPr>
        <w:t>k</w:t>
      </w:r>
      <w:r w:rsidRPr="007A15A8">
        <w:rPr>
          <w:rFonts w:ascii="Tahoma" w:eastAsia="Tahoma" w:hAnsi="Tahoma" w:cs="Tahoma"/>
          <w:lang w:val="hr-HR"/>
        </w:rPr>
        <w:t>o</w:t>
      </w:r>
      <w:r w:rsidRPr="007A15A8">
        <w:rPr>
          <w:rFonts w:ascii="Tahoma" w:eastAsia="Tahoma" w:hAnsi="Tahoma" w:cs="Tahoma"/>
          <w:spacing w:val="-2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a</w:t>
      </w:r>
      <w:r w:rsidRPr="007A15A8">
        <w:rPr>
          <w:rFonts w:ascii="Tahoma" w:eastAsia="Tahoma" w:hAnsi="Tahoma" w:cs="Tahoma"/>
          <w:spacing w:val="-6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o</w:t>
      </w:r>
      <w:r w:rsidRPr="007A15A8">
        <w:rPr>
          <w:rFonts w:ascii="Tahoma" w:eastAsia="Tahoma" w:hAnsi="Tahoma" w:cs="Tahoma"/>
          <w:spacing w:val="-2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prora</w:t>
      </w:r>
      <w:r w:rsidRPr="007A15A8">
        <w:rPr>
          <w:rFonts w:ascii="Tahoma" w:eastAsia="Tahoma" w:hAnsi="Tahoma" w:cs="Tahoma"/>
          <w:spacing w:val="-1"/>
          <w:lang w:val="hr-HR"/>
        </w:rPr>
        <w:t>č</w:t>
      </w:r>
      <w:r w:rsidRPr="007A15A8">
        <w:rPr>
          <w:rFonts w:ascii="Tahoma" w:eastAsia="Tahoma" w:hAnsi="Tahoma" w:cs="Tahoma"/>
          <w:spacing w:val="-2"/>
          <w:lang w:val="hr-HR"/>
        </w:rPr>
        <w:t>u</w:t>
      </w:r>
      <w:r w:rsidRPr="007A15A8">
        <w:rPr>
          <w:rFonts w:ascii="Tahoma" w:eastAsia="Tahoma" w:hAnsi="Tahoma" w:cs="Tahoma"/>
          <w:lang w:val="hr-HR"/>
        </w:rPr>
        <w:t>nu</w:t>
      </w:r>
      <w:r w:rsidRPr="007A15A8">
        <w:rPr>
          <w:rFonts w:ascii="Tahoma" w:eastAsia="Tahoma" w:hAnsi="Tahoma" w:cs="Tahoma"/>
          <w:spacing w:val="-11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(</w:t>
      </w:r>
      <w:r w:rsidRPr="007A15A8">
        <w:rPr>
          <w:rFonts w:ascii="Tahoma" w:eastAsia="Tahoma" w:hAnsi="Tahoma" w:cs="Tahoma"/>
          <w:spacing w:val="-1"/>
          <w:lang w:val="hr-HR"/>
        </w:rPr>
        <w:t>"</w:t>
      </w:r>
      <w:r w:rsidRPr="007A15A8">
        <w:rPr>
          <w:rFonts w:ascii="Tahoma" w:eastAsia="Tahoma" w:hAnsi="Tahoma" w:cs="Tahoma"/>
          <w:spacing w:val="-2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arod</w:t>
      </w:r>
      <w:r w:rsidRPr="007A15A8">
        <w:rPr>
          <w:rFonts w:ascii="Tahoma" w:eastAsia="Tahoma" w:hAnsi="Tahoma" w:cs="Tahoma"/>
          <w:spacing w:val="-2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e</w:t>
      </w:r>
      <w:r w:rsidRPr="007A15A8">
        <w:rPr>
          <w:rFonts w:ascii="Tahoma" w:eastAsia="Tahoma" w:hAnsi="Tahoma" w:cs="Tahoma"/>
          <w:spacing w:val="-9"/>
          <w:lang w:val="hr-HR"/>
        </w:rPr>
        <w:t xml:space="preserve"> </w:t>
      </w:r>
      <w:r w:rsidRPr="007A15A8">
        <w:rPr>
          <w:rFonts w:ascii="Tahoma" w:eastAsia="Tahoma" w:hAnsi="Tahoma" w:cs="Tahoma"/>
          <w:spacing w:val="-2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o</w:t>
      </w:r>
      <w:r w:rsidRPr="007A15A8">
        <w:rPr>
          <w:rFonts w:ascii="Tahoma" w:eastAsia="Tahoma" w:hAnsi="Tahoma" w:cs="Tahoma"/>
          <w:spacing w:val="-1"/>
          <w:lang w:val="hr-HR"/>
        </w:rPr>
        <w:t>vi</w:t>
      </w:r>
      <w:r w:rsidRPr="007A15A8">
        <w:rPr>
          <w:rFonts w:ascii="Tahoma" w:eastAsia="Tahoma" w:hAnsi="Tahoma" w:cs="Tahoma"/>
          <w:lang w:val="hr-HR"/>
        </w:rPr>
        <w:t>n</w:t>
      </w:r>
      <w:r w:rsidRPr="007A15A8">
        <w:rPr>
          <w:rFonts w:ascii="Tahoma" w:eastAsia="Tahoma" w:hAnsi="Tahoma" w:cs="Tahoma"/>
          <w:spacing w:val="-1"/>
          <w:lang w:val="hr-HR"/>
        </w:rPr>
        <w:t>e</w:t>
      </w:r>
      <w:r w:rsidRPr="007A15A8">
        <w:rPr>
          <w:rFonts w:ascii="Tahoma" w:eastAsia="Tahoma" w:hAnsi="Tahoma" w:cs="Tahoma"/>
          <w:lang w:val="hr-HR"/>
        </w:rPr>
        <w:t>"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br</w:t>
      </w:r>
      <w:r w:rsidRPr="007A15A8">
        <w:rPr>
          <w:rFonts w:ascii="Tahoma" w:eastAsia="Tahoma" w:hAnsi="Tahoma" w:cs="Tahoma"/>
          <w:spacing w:val="-1"/>
          <w:lang w:val="hr-HR"/>
        </w:rPr>
        <w:t>o</w:t>
      </w:r>
      <w:r w:rsidRPr="007A15A8">
        <w:rPr>
          <w:rFonts w:ascii="Tahoma" w:eastAsia="Tahoma" w:hAnsi="Tahoma" w:cs="Tahoma"/>
          <w:lang w:val="hr-HR"/>
        </w:rPr>
        <w:t>j</w:t>
      </w:r>
      <w:r w:rsidRPr="007A15A8">
        <w:rPr>
          <w:rFonts w:ascii="Tahoma" w:eastAsia="Tahoma" w:hAnsi="Tahoma" w:cs="Tahoma"/>
          <w:spacing w:val="-4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lang w:val="hr-HR"/>
        </w:rPr>
        <w:t>87</w:t>
      </w:r>
      <w:r w:rsidRPr="007A15A8">
        <w:rPr>
          <w:rFonts w:ascii="Tahoma" w:eastAsia="Tahoma" w:hAnsi="Tahoma" w:cs="Tahoma"/>
          <w:lang w:val="hr-HR"/>
        </w:rPr>
        <w:t>/0</w:t>
      </w:r>
      <w:r w:rsidRPr="007A15A8">
        <w:rPr>
          <w:rFonts w:ascii="Tahoma" w:eastAsia="Tahoma" w:hAnsi="Tahoma" w:cs="Tahoma"/>
          <w:spacing w:val="-2"/>
          <w:lang w:val="hr-HR"/>
        </w:rPr>
        <w:t>8</w:t>
      </w:r>
      <w:r w:rsidRPr="007A15A8">
        <w:rPr>
          <w:rFonts w:ascii="Tahoma" w:eastAsia="Tahoma" w:hAnsi="Tahoma" w:cs="Tahoma"/>
          <w:lang w:val="hr-HR"/>
        </w:rPr>
        <w:t>.,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spacing w:val="-2"/>
          <w:lang w:val="hr-HR"/>
        </w:rPr>
        <w:t>1</w:t>
      </w:r>
      <w:r w:rsidRPr="007A15A8">
        <w:rPr>
          <w:rFonts w:ascii="Tahoma" w:eastAsia="Tahoma" w:hAnsi="Tahoma" w:cs="Tahoma"/>
          <w:spacing w:val="-1"/>
          <w:lang w:val="hr-HR"/>
        </w:rPr>
        <w:t>36</w:t>
      </w:r>
      <w:r w:rsidRPr="007A15A8">
        <w:rPr>
          <w:rFonts w:ascii="Tahoma" w:eastAsia="Tahoma" w:hAnsi="Tahoma" w:cs="Tahoma"/>
          <w:lang w:val="hr-HR"/>
        </w:rPr>
        <w:t>/1</w:t>
      </w:r>
      <w:r w:rsidRPr="007A15A8">
        <w:rPr>
          <w:rFonts w:ascii="Tahoma" w:eastAsia="Tahoma" w:hAnsi="Tahoma" w:cs="Tahoma"/>
          <w:spacing w:val="-2"/>
          <w:lang w:val="hr-HR"/>
        </w:rPr>
        <w:t>2</w:t>
      </w:r>
      <w:r w:rsidRPr="007A15A8">
        <w:rPr>
          <w:rFonts w:ascii="Tahoma" w:eastAsia="Tahoma" w:hAnsi="Tahoma" w:cs="Tahoma"/>
          <w:lang w:val="hr-HR"/>
        </w:rPr>
        <w:t>.</w:t>
      </w:r>
      <w:r w:rsidRPr="007A15A8">
        <w:rPr>
          <w:rFonts w:ascii="Tahoma" w:eastAsia="Tahoma" w:hAnsi="Tahoma" w:cs="Tahoma"/>
          <w:spacing w:val="-8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 xml:space="preserve">i </w:t>
      </w:r>
      <w:r w:rsidRPr="007A15A8">
        <w:rPr>
          <w:rFonts w:ascii="Tahoma" w:eastAsia="Tahoma" w:hAnsi="Tahoma" w:cs="Tahoma"/>
          <w:spacing w:val="-1"/>
          <w:lang w:val="hr-HR"/>
        </w:rPr>
        <w:t>15</w:t>
      </w:r>
      <w:r w:rsidRPr="007A15A8">
        <w:rPr>
          <w:rFonts w:ascii="Tahoma" w:eastAsia="Tahoma" w:hAnsi="Tahoma" w:cs="Tahoma"/>
          <w:lang w:val="hr-HR"/>
        </w:rPr>
        <w:t>/1</w:t>
      </w:r>
      <w:r w:rsidRPr="007A15A8">
        <w:rPr>
          <w:rFonts w:ascii="Tahoma" w:eastAsia="Tahoma" w:hAnsi="Tahoma" w:cs="Tahoma"/>
          <w:spacing w:val="-2"/>
          <w:lang w:val="hr-HR"/>
        </w:rPr>
        <w:t>5</w:t>
      </w:r>
      <w:r w:rsidRPr="007A15A8">
        <w:rPr>
          <w:rFonts w:ascii="Tahoma" w:eastAsia="Tahoma" w:hAnsi="Tahoma" w:cs="Tahoma"/>
          <w:lang w:val="hr-HR"/>
        </w:rPr>
        <w:t>.),</w:t>
      </w:r>
      <w:r w:rsidRPr="007A15A8">
        <w:rPr>
          <w:rFonts w:ascii="Tahoma" w:eastAsia="Tahoma" w:hAnsi="Tahoma" w:cs="Tahoma"/>
          <w:spacing w:val="-8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lang w:val="hr-HR"/>
        </w:rPr>
        <w:t>čl</w:t>
      </w:r>
      <w:r w:rsidRPr="007A15A8">
        <w:rPr>
          <w:rFonts w:ascii="Tahoma" w:eastAsia="Tahoma" w:hAnsi="Tahoma" w:cs="Tahoma"/>
          <w:spacing w:val="1"/>
          <w:lang w:val="hr-HR"/>
        </w:rPr>
        <w:t>a</w:t>
      </w:r>
      <w:r w:rsidRPr="007A15A8">
        <w:rPr>
          <w:rFonts w:ascii="Tahoma" w:eastAsia="Tahoma" w:hAnsi="Tahoma" w:cs="Tahoma"/>
          <w:spacing w:val="-2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ka</w:t>
      </w:r>
      <w:r w:rsidRPr="007A15A8">
        <w:rPr>
          <w:rFonts w:ascii="Tahoma" w:eastAsia="Tahoma" w:hAnsi="Tahoma" w:cs="Tahoma"/>
          <w:spacing w:val="-6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lang w:val="hr-HR"/>
        </w:rPr>
        <w:t>16</w:t>
      </w:r>
      <w:r w:rsidRPr="007A15A8">
        <w:rPr>
          <w:rFonts w:ascii="Tahoma" w:eastAsia="Tahoma" w:hAnsi="Tahoma" w:cs="Tahoma"/>
          <w:lang w:val="hr-HR"/>
        </w:rPr>
        <w:t>.</w:t>
      </w:r>
      <w:r w:rsidRPr="007A15A8">
        <w:rPr>
          <w:rFonts w:ascii="Tahoma" w:eastAsia="Tahoma" w:hAnsi="Tahoma" w:cs="Tahoma"/>
          <w:spacing w:val="-4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Pr</w:t>
      </w:r>
      <w:r w:rsidRPr="007A15A8">
        <w:rPr>
          <w:rFonts w:ascii="Tahoma" w:eastAsia="Tahoma" w:hAnsi="Tahoma" w:cs="Tahoma"/>
          <w:spacing w:val="1"/>
          <w:lang w:val="hr-HR"/>
        </w:rPr>
        <w:t>a</w:t>
      </w:r>
      <w:r w:rsidRPr="007A15A8">
        <w:rPr>
          <w:rFonts w:ascii="Tahoma" w:eastAsia="Tahoma" w:hAnsi="Tahoma" w:cs="Tahoma"/>
          <w:spacing w:val="-2"/>
          <w:lang w:val="hr-HR"/>
        </w:rPr>
        <w:t>v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1"/>
          <w:lang w:val="hr-HR"/>
        </w:rPr>
        <w:t>l</w:t>
      </w:r>
      <w:r w:rsidRPr="007A15A8">
        <w:rPr>
          <w:rFonts w:ascii="Tahoma" w:eastAsia="Tahoma" w:hAnsi="Tahoma" w:cs="Tahoma"/>
          <w:spacing w:val="-2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>k</w:t>
      </w:r>
      <w:r w:rsidRPr="007A15A8">
        <w:rPr>
          <w:rFonts w:ascii="Tahoma" w:eastAsia="Tahoma" w:hAnsi="Tahoma" w:cs="Tahoma"/>
          <w:lang w:val="hr-HR"/>
        </w:rPr>
        <w:t>a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o p</w:t>
      </w:r>
      <w:r w:rsidRPr="007A15A8">
        <w:rPr>
          <w:rFonts w:ascii="Tahoma" w:eastAsia="Tahoma" w:hAnsi="Tahoma" w:cs="Tahoma"/>
          <w:spacing w:val="-1"/>
          <w:lang w:val="hr-HR"/>
        </w:rPr>
        <w:t>o</w:t>
      </w:r>
      <w:r w:rsidRPr="007A15A8">
        <w:rPr>
          <w:rFonts w:ascii="Tahoma" w:eastAsia="Tahoma" w:hAnsi="Tahoma" w:cs="Tahoma"/>
          <w:lang w:val="hr-HR"/>
        </w:rPr>
        <w:t>l</w:t>
      </w:r>
      <w:r w:rsidRPr="007A15A8">
        <w:rPr>
          <w:rFonts w:ascii="Tahoma" w:eastAsia="Tahoma" w:hAnsi="Tahoma" w:cs="Tahoma"/>
          <w:spacing w:val="-1"/>
          <w:lang w:val="hr-HR"/>
        </w:rPr>
        <w:t>u</w:t>
      </w:r>
      <w:r w:rsidRPr="007A15A8">
        <w:rPr>
          <w:rFonts w:ascii="Tahoma" w:eastAsia="Tahoma" w:hAnsi="Tahoma" w:cs="Tahoma"/>
          <w:lang w:val="hr-HR"/>
        </w:rPr>
        <w:t>godiš</w:t>
      </w:r>
      <w:r w:rsidRPr="007A15A8">
        <w:rPr>
          <w:rFonts w:ascii="Tahoma" w:eastAsia="Tahoma" w:hAnsi="Tahoma" w:cs="Tahoma"/>
          <w:spacing w:val="-2"/>
          <w:lang w:val="hr-HR"/>
        </w:rPr>
        <w:t>nj</w:t>
      </w:r>
      <w:r w:rsidRPr="007A15A8">
        <w:rPr>
          <w:rFonts w:ascii="Tahoma" w:eastAsia="Tahoma" w:hAnsi="Tahoma" w:cs="Tahoma"/>
          <w:lang w:val="hr-HR"/>
        </w:rPr>
        <w:t>em</w:t>
      </w:r>
      <w:r w:rsidRPr="007A15A8">
        <w:rPr>
          <w:rFonts w:ascii="Tahoma" w:eastAsia="Tahoma" w:hAnsi="Tahoma" w:cs="Tahoma"/>
          <w:spacing w:val="-13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i go</w:t>
      </w:r>
      <w:r w:rsidRPr="007A15A8">
        <w:rPr>
          <w:rFonts w:ascii="Tahoma" w:eastAsia="Tahoma" w:hAnsi="Tahoma" w:cs="Tahoma"/>
          <w:spacing w:val="-1"/>
          <w:lang w:val="hr-HR"/>
        </w:rPr>
        <w:t>d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>š</w:t>
      </w:r>
      <w:r w:rsidRPr="007A15A8">
        <w:rPr>
          <w:rFonts w:ascii="Tahoma" w:eastAsia="Tahoma" w:hAnsi="Tahoma" w:cs="Tahoma"/>
          <w:lang w:val="hr-HR"/>
        </w:rPr>
        <w:t>n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em</w:t>
      </w:r>
      <w:r w:rsidRPr="007A15A8">
        <w:rPr>
          <w:rFonts w:ascii="Tahoma" w:eastAsia="Tahoma" w:hAnsi="Tahoma" w:cs="Tahoma"/>
          <w:spacing w:val="-9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>z</w:t>
      </w:r>
      <w:r w:rsidRPr="007A15A8">
        <w:rPr>
          <w:rFonts w:ascii="Tahoma" w:eastAsia="Tahoma" w:hAnsi="Tahoma" w:cs="Tahoma"/>
          <w:lang w:val="hr-HR"/>
        </w:rPr>
        <w:t>v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e</w:t>
      </w:r>
      <w:r w:rsidRPr="007A15A8">
        <w:rPr>
          <w:rFonts w:ascii="Tahoma" w:eastAsia="Tahoma" w:hAnsi="Tahoma" w:cs="Tahoma"/>
          <w:spacing w:val="-1"/>
          <w:lang w:val="hr-HR"/>
        </w:rPr>
        <w:t>š</w:t>
      </w:r>
      <w:r w:rsidRPr="007A15A8">
        <w:rPr>
          <w:rFonts w:ascii="Tahoma" w:eastAsia="Tahoma" w:hAnsi="Tahoma" w:cs="Tahoma"/>
          <w:spacing w:val="1"/>
          <w:lang w:val="hr-HR"/>
        </w:rPr>
        <w:t>t</w:t>
      </w:r>
      <w:r w:rsidRPr="007A15A8">
        <w:rPr>
          <w:rFonts w:ascii="Tahoma" w:eastAsia="Tahoma" w:hAnsi="Tahoma" w:cs="Tahoma"/>
          <w:lang w:val="hr-HR"/>
        </w:rPr>
        <w:t>a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u</w:t>
      </w:r>
      <w:r w:rsidRPr="007A15A8">
        <w:rPr>
          <w:rFonts w:ascii="Tahoma" w:eastAsia="Tahoma" w:hAnsi="Tahoma" w:cs="Tahoma"/>
          <w:spacing w:val="-9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o</w:t>
      </w:r>
      <w:r w:rsidRPr="007A15A8">
        <w:rPr>
          <w:rFonts w:ascii="Tahoma" w:eastAsia="Tahoma" w:hAnsi="Tahoma" w:cs="Tahoma"/>
          <w:spacing w:val="-1"/>
          <w:lang w:val="hr-HR"/>
        </w:rPr>
        <w:t xml:space="preserve"> i</w:t>
      </w:r>
      <w:r w:rsidRPr="007A15A8">
        <w:rPr>
          <w:rFonts w:ascii="Tahoma" w:eastAsia="Tahoma" w:hAnsi="Tahoma" w:cs="Tahoma"/>
          <w:lang w:val="hr-HR"/>
        </w:rPr>
        <w:t>z</w:t>
      </w:r>
      <w:r w:rsidRPr="007A15A8">
        <w:rPr>
          <w:rFonts w:ascii="Tahoma" w:eastAsia="Tahoma" w:hAnsi="Tahoma" w:cs="Tahoma"/>
          <w:spacing w:val="-1"/>
          <w:lang w:val="hr-HR"/>
        </w:rPr>
        <w:t>v</w:t>
      </w:r>
      <w:r w:rsidRPr="007A15A8">
        <w:rPr>
          <w:rFonts w:ascii="Tahoma" w:eastAsia="Tahoma" w:hAnsi="Tahoma" w:cs="Tahoma"/>
          <w:lang w:val="hr-HR"/>
        </w:rPr>
        <w:t>rše</w:t>
      </w:r>
      <w:r w:rsidRPr="007A15A8">
        <w:rPr>
          <w:rFonts w:ascii="Tahoma" w:eastAsia="Tahoma" w:hAnsi="Tahoma" w:cs="Tahoma"/>
          <w:spacing w:val="-1"/>
          <w:lang w:val="hr-HR"/>
        </w:rPr>
        <w:t>n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u</w:t>
      </w:r>
      <w:r w:rsidRPr="007A15A8">
        <w:rPr>
          <w:rFonts w:ascii="Tahoma" w:eastAsia="Tahoma" w:hAnsi="Tahoma" w:cs="Tahoma"/>
          <w:spacing w:val="-8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prora</w:t>
      </w:r>
      <w:r w:rsidRPr="007A15A8">
        <w:rPr>
          <w:rFonts w:ascii="Tahoma" w:eastAsia="Tahoma" w:hAnsi="Tahoma" w:cs="Tahoma"/>
          <w:spacing w:val="-1"/>
          <w:lang w:val="hr-HR"/>
        </w:rPr>
        <w:t>č</w:t>
      </w:r>
      <w:r w:rsidRPr="007A15A8">
        <w:rPr>
          <w:rFonts w:ascii="Tahoma" w:eastAsia="Tahoma" w:hAnsi="Tahoma" w:cs="Tahoma"/>
          <w:lang w:val="hr-HR"/>
        </w:rPr>
        <w:t>u</w:t>
      </w:r>
      <w:r w:rsidRPr="007A15A8">
        <w:rPr>
          <w:rFonts w:ascii="Tahoma" w:eastAsia="Tahoma" w:hAnsi="Tahoma" w:cs="Tahoma"/>
          <w:spacing w:val="-2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a</w:t>
      </w:r>
      <w:r w:rsidRPr="007A15A8">
        <w:rPr>
          <w:rFonts w:ascii="Tahoma" w:eastAsia="Tahoma" w:hAnsi="Tahoma" w:cs="Tahoma"/>
          <w:spacing w:val="-9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(</w:t>
      </w:r>
      <w:r w:rsidRPr="007A15A8">
        <w:rPr>
          <w:rFonts w:ascii="Tahoma" w:eastAsia="Tahoma" w:hAnsi="Tahoma" w:cs="Tahoma"/>
          <w:spacing w:val="-2"/>
          <w:lang w:val="hr-HR"/>
        </w:rPr>
        <w:t>"N</w:t>
      </w:r>
      <w:r w:rsidRPr="007A15A8">
        <w:rPr>
          <w:rFonts w:ascii="Tahoma" w:eastAsia="Tahoma" w:hAnsi="Tahoma" w:cs="Tahoma"/>
          <w:spacing w:val="1"/>
          <w:lang w:val="hr-HR"/>
        </w:rPr>
        <w:t>a</w:t>
      </w:r>
      <w:r w:rsidRPr="007A15A8">
        <w:rPr>
          <w:rFonts w:ascii="Tahoma" w:eastAsia="Tahoma" w:hAnsi="Tahoma" w:cs="Tahoma"/>
          <w:lang w:val="hr-HR"/>
        </w:rPr>
        <w:t>ro</w:t>
      </w:r>
      <w:r w:rsidRPr="007A15A8">
        <w:rPr>
          <w:rFonts w:ascii="Tahoma" w:eastAsia="Tahoma" w:hAnsi="Tahoma" w:cs="Tahoma"/>
          <w:spacing w:val="-1"/>
          <w:lang w:val="hr-HR"/>
        </w:rPr>
        <w:t>d</w:t>
      </w:r>
      <w:r w:rsidRPr="007A15A8">
        <w:rPr>
          <w:rFonts w:ascii="Tahoma" w:eastAsia="Tahoma" w:hAnsi="Tahoma" w:cs="Tahoma"/>
          <w:lang w:val="hr-HR"/>
        </w:rPr>
        <w:t>ne</w:t>
      </w:r>
      <w:r w:rsidRPr="007A15A8">
        <w:rPr>
          <w:rFonts w:ascii="Tahoma" w:eastAsia="Tahoma" w:hAnsi="Tahoma" w:cs="Tahoma"/>
          <w:spacing w:val="-10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o</w:t>
      </w:r>
      <w:r w:rsidRPr="007A15A8">
        <w:rPr>
          <w:rFonts w:ascii="Tahoma" w:eastAsia="Tahoma" w:hAnsi="Tahoma" w:cs="Tahoma"/>
          <w:spacing w:val="-2"/>
          <w:lang w:val="hr-HR"/>
        </w:rPr>
        <w:t>v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e"</w:t>
      </w:r>
      <w:r w:rsidRPr="007A15A8">
        <w:rPr>
          <w:rFonts w:ascii="Tahoma" w:eastAsia="Tahoma" w:hAnsi="Tahoma" w:cs="Tahoma"/>
          <w:spacing w:val="-8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broj</w:t>
      </w:r>
      <w:r w:rsidRPr="007A15A8">
        <w:rPr>
          <w:rFonts w:ascii="Tahoma" w:eastAsia="Tahoma" w:hAnsi="Tahoma" w:cs="Tahoma"/>
          <w:spacing w:val="-5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lang w:val="hr-HR"/>
        </w:rPr>
        <w:t>24</w:t>
      </w:r>
      <w:r w:rsidRPr="007A15A8">
        <w:rPr>
          <w:rFonts w:ascii="Tahoma" w:eastAsia="Tahoma" w:hAnsi="Tahoma" w:cs="Tahoma"/>
          <w:lang w:val="hr-HR"/>
        </w:rPr>
        <w:t>/</w:t>
      </w:r>
      <w:r w:rsidRPr="007A15A8">
        <w:rPr>
          <w:rFonts w:ascii="Tahoma" w:eastAsia="Tahoma" w:hAnsi="Tahoma" w:cs="Tahoma"/>
          <w:spacing w:val="-1"/>
          <w:lang w:val="hr-HR"/>
        </w:rPr>
        <w:t>13</w:t>
      </w:r>
      <w:r w:rsidRPr="007A15A8">
        <w:rPr>
          <w:rFonts w:ascii="Tahoma" w:eastAsia="Tahoma" w:hAnsi="Tahoma" w:cs="Tahoma"/>
          <w:lang w:val="hr-HR"/>
        </w:rPr>
        <w:t>.,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lang w:val="hr-HR"/>
        </w:rPr>
        <w:t>102</w:t>
      </w:r>
      <w:r w:rsidRPr="007A15A8">
        <w:rPr>
          <w:rFonts w:ascii="Tahoma" w:eastAsia="Tahoma" w:hAnsi="Tahoma" w:cs="Tahoma"/>
          <w:lang w:val="hr-HR"/>
        </w:rPr>
        <w:t>/1</w:t>
      </w:r>
      <w:r w:rsidRPr="007A15A8">
        <w:rPr>
          <w:rFonts w:ascii="Tahoma" w:eastAsia="Tahoma" w:hAnsi="Tahoma" w:cs="Tahoma"/>
          <w:spacing w:val="-2"/>
          <w:lang w:val="hr-HR"/>
        </w:rPr>
        <w:t>7</w:t>
      </w:r>
      <w:r w:rsidRPr="007A15A8">
        <w:rPr>
          <w:rFonts w:ascii="Tahoma" w:eastAsia="Tahoma" w:hAnsi="Tahoma" w:cs="Tahoma"/>
          <w:lang w:val="hr-HR"/>
        </w:rPr>
        <w:t>.</w:t>
      </w:r>
      <w:r w:rsidRPr="007A15A8">
        <w:rPr>
          <w:rFonts w:ascii="Tahoma" w:eastAsia="Tahoma" w:hAnsi="Tahoma" w:cs="Tahoma"/>
          <w:spacing w:val="-8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 xml:space="preserve">i </w:t>
      </w:r>
      <w:r w:rsidRPr="007A15A8">
        <w:rPr>
          <w:rFonts w:ascii="Tahoma" w:eastAsia="Tahoma" w:hAnsi="Tahoma" w:cs="Tahoma"/>
          <w:spacing w:val="-1"/>
          <w:lang w:val="hr-HR"/>
        </w:rPr>
        <w:t>1</w:t>
      </w:r>
      <w:r w:rsidRPr="007A15A8">
        <w:rPr>
          <w:rFonts w:ascii="Tahoma" w:eastAsia="Tahoma" w:hAnsi="Tahoma" w:cs="Tahoma"/>
          <w:lang w:val="hr-HR"/>
        </w:rPr>
        <w:t>/2</w:t>
      </w:r>
      <w:r w:rsidRPr="007A15A8">
        <w:rPr>
          <w:rFonts w:ascii="Tahoma" w:eastAsia="Tahoma" w:hAnsi="Tahoma" w:cs="Tahoma"/>
          <w:spacing w:val="-2"/>
          <w:lang w:val="hr-HR"/>
        </w:rPr>
        <w:t>0</w:t>
      </w:r>
      <w:r w:rsidRPr="007A15A8">
        <w:rPr>
          <w:rFonts w:ascii="Tahoma" w:eastAsia="Tahoma" w:hAnsi="Tahoma" w:cs="Tahoma"/>
          <w:lang w:val="hr-HR"/>
        </w:rPr>
        <w:t>.)</w:t>
      </w:r>
      <w:r w:rsidRPr="007A15A8">
        <w:rPr>
          <w:rFonts w:ascii="Tahoma" w:eastAsia="Tahoma" w:hAnsi="Tahoma" w:cs="Tahoma"/>
          <w:spacing w:val="-6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 xml:space="preserve">i </w:t>
      </w:r>
      <w:r w:rsidRPr="007A15A8">
        <w:rPr>
          <w:rFonts w:ascii="Tahoma" w:eastAsia="Tahoma" w:hAnsi="Tahoma" w:cs="Tahoma"/>
          <w:spacing w:val="-2"/>
          <w:lang w:val="hr-HR"/>
        </w:rPr>
        <w:t>č</w:t>
      </w:r>
      <w:r w:rsidRPr="007A15A8">
        <w:rPr>
          <w:rFonts w:ascii="Tahoma" w:eastAsia="Tahoma" w:hAnsi="Tahoma" w:cs="Tahoma"/>
          <w:lang w:val="hr-HR"/>
        </w:rPr>
        <w:t>lan</w:t>
      </w:r>
      <w:r w:rsidRPr="007A15A8">
        <w:rPr>
          <w:rFonts w:ascii="Tahoma" w:eastAsia="Tahoma" w:hAnsi="Tahoma" w:cs="Tahoma"/>
          <w:spacing w:val="-2"/>
          <w:lang w:val="hr-HR"/>
        </w:rPr>
        <w:t>k</w:t>
      </w:r>
      <w:r w:rsidRPr="007A15A8">
        <w:rPr>
          <w:rFonts w:ascii="Tahoma" w:eastAsia="Tahoma" w:hAnsi="Tahoma" w:cs="Tahoma"/>
          <w:lang w:val="hr-HR"/>
        </w:rPr>
        <w:t>a</w:t>
      </w:r>
    </w:p>
    <w:p w:rsidR="00752B79" w:rsidRPr="007A15A8" w:rsidRDefault="007A15A8">
      <w:pPr>
        <w:spacing w:line="240" w:lineRule="exact"/>
        <w:ind w:left="123"/>
        <w:rPr>
          <w:rFonts w:ascii="Tahoma" w:eastAsia="Tahoma" w:hAnsi="Tahoma" w:cs="Tahoma"/>
          <w:lang w:val="hr-HR"/>
        </w:rPr>
      </w:pPr>
      <w:r w:rsidRPr="007A15A8">
        <w:rPr>
          <w:rFonts w:ascii="Tahoma" w:eastAsia="Tahoma" w:hAnsi="Tahoma" w:cs="Tahoma"/>
          <w:spacing w:val="-1"/>
          <w:position w:val="-1"/>
          <w:lang w:val="hr-HR"/>
        </w:rPr>
        <w:t>17</w:t>
      </w:r>
      <w:r w:rsidRPr="007A15A8">
        <w:rPr>
          <w:rFonts w:ascii="Tahoma" w:eastAsia="Tahoma" w:hAnsi="Tahoma" w:cs="Tahoma"/>
          <w:position w:val="-1"/>
          <w:lang w:val="hr-HR"/>
        </w:rPr>
        <w:t>.</w:t>
      </w:r>
      <w:r w:rsidRPr="007A15A8">
        <w:rPr>
          <w:rFonts w:ascii="Tahoma" w:eastAsia="Tahoma" w:hAnsi="Tahoma" w:cs="Tahoma"/>
          <w:spacing w:val="-4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Stat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u</w:t>
      </w:r>
      <w:r w:rsidRPr="007A15A8">
        <w:rPr>
          <w:rFonts w:ascii="Tahoma" w:eastAsia="Tahoma" w:hAnsi="Tahoma" w:cs="Tahoma"/>
          <w:position w:val="-1"/>
          <w:lang w:val="hr-HR"/>
        </w:rPr>
        <w:t>ta</w:t>
      </w:r>
      <w:r w:rsidRPr="007A15A8">
        <w:rPr>
          <w:rFonts w:ascii="Tahoma" w:eastAsia="Tahoma" w:hAnsi="Tahoma" w:cs="Tahoma"/>
          <w:spacing w:val="-6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O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p</w:t>
      </w:r>
      <w:r w:rsidRPr="007A15A8">
        <w:rPr>
          <w:rFonts w:ascii="Tahoma" w:eastAsia="Tahoma" w:hAnsi="Tahoma" w:cs="Tahoma"/>
          <w:position w:val="-1"/>
          <w:lang w:val="hr-HR"/>
        </w:rPr>
        <w:t>ć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i</w:t>
      </w:r>
      <w:r w:rsidRPr="007A15A8">
        <w:rPr>
          <w:rFonts w:ascii="Tahoma" w:eastAsia="Tahoma" w:hAnsi="Tahoma" w:cs="Tahoma"/>
          <w:position w:val="-1"/>
          <w:lang w:val="hr-HR"/>
        </w:rPr>
        <w:t>ne</w:t>
      </w:r>
      <w:r w:rsidRPr="007A15A8">
        <w:rPr>
          <w:rFonts w:ascii="Tahoma" w:eastAsia="Tahoma" w:hAnsi="Tahoma" w:cs="Tahoma"/>
          <w:spacing w:val="-7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Cero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vl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j</w:t>
      </w:r>
      <w:r w:rsidRPr="007A15A8">
        <w:rPr>
          <w:rFonts w:ascii="Tahoma" w:eastAsia="Tahoma" w:hAnsi="Tahoma" w:cs="Tahoma"/>
          <w:position w:val="-1"/>
          <w:lang w:val="hr-HR"/>
        </w:rPr>
        <w:t>e</w:t>
      </w:r>
      <w:r w:rsidRPr="007A15A8">
        <w:rPr>
          <w:rFonts w:ascii="Tahoma" w:eastAsia="Tahoma" w:hAnsi="Tahoma" w:cs="Tahoma"/>
          <w:spacing w:val="-7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(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"</w:t>
      </w:r>
      <w:r w:rsidRPr="007A15A8">
        <w:rPr>
          <w:rFonts w:ascii="Tahoma" w:eastAsia="Tahoma" w:hAnsi="Tahoma" w:cs="Tahoma"/>
          <w:position w:val="-1"/>
          <w:lang w:val="hr-HR"/>
        </w:rPr>
        <w:t>S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l</w:t>
      </w:r>
      <w:r w:rsidRPr="007A15A8">
        <w:rPr>
          <w:rFonts w:ascii="Tahoma" w:eastAsia="Tahoma" w:hAnsi="Tahoma" w:cs="Tahoma"/>
          <w:position w:val="-1"/>
          <w:lang w:val="hr-HR"/>
        </w:rPr>
        <w:t>už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b</w:t>
      </w:r>
      <w:r w:rsidRPr="007A15A8">
        <w:rPr>
          <w:rFonts w:ascii="Tahoma" w:eastAsia="Tahoma" w:hAnsi="Tahoma" w:cs="Tahoma"/>
          <w:position w:val="-1"/>
          <w:lang w:val="hr-HR"/>
        </w:rPr>
        <w:t>e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n</w:t>
      </w:r>
      <w:r w:rsidRPr="007A15A8">
        <w:rPr>
          <w:rFonts w:ascii="Tahoma" w:eastAsia="Tahoma" w:hAnsi="Tahoma" w:cs="Tahoma"/>
          <w:position w:val="-1"/>
          <w:lang w:val="hr-HR"/>
        </w:rPr>
        <w:t>e</w:t>
      </w:r>
      <w:r w:rsidRPr="007A15A8">
        <w:rPr>
          <w:rFonts w:ascii="Tahoma" w:eastAsia="Tahoma" w:hAnsi="Tahoma" w:cs="Tahoma"/>
          <w:spacing w:val="-9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n</w:t>
      </w:r>
      <w:r w:rsidRPr="007A15A8">
        <w:rPr>
          <w:rFonts w:ascii="Tahoma" w:eastAsia="Tahoma" w:hAnsi="Tahoma" w:cs="Tahoma"/>
          <w:position w:val="-1"/>
          <w:lang w:val="hr-HR"/>
        </w:rPr>
        <w:t>o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vi</w:t>
      </w:r>
      <w:r w:rsidRPr="007A15A8">
        <w:rPr>
          <w:rFonts w:ascii="Tahoma" w:eastAsia="Tahoma" w:hAnsi="Tahoma" w:cs="Tahoma"/>
          <w:position w:val="-1"/>
          <w:lang w:val="hr-HR"/>
        </w:rPr>
        <w:t>ne</w:t>
      </w:r>
      <w:r w:rsidRPr="007A15A8">
        <w:rPr>
          <w:rFonts w:ascii="Tahoma" w:eastAsia="Tahoma" w:hAnsi="Tahoma" w:cs="Tahoma"/>
          <w:spacing w:val="-6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G</w:t>
      </w:r>
      <w:r w:rsidRPr="007A15A8">
        <w:rPr>
          <w:rFonts w:ascii="Tahoma" w:eastAsia="Tahoma" w:hAnsi="Tahoma" w:cs="Tahoma"/>
          <w:position w:val="-1"/>
          <w:lang w:val="hr-HR"/>
        </w:rPr>
        <w:t>rada</w:t>
      </w:r>
      <w:r w:rsidRPr="007A15A8">
        <w:rPr>
          <w:rFonts w:ascii="Tahoma" w:eastAsia="Tahoma" w:hAnsi="Tahoma" w:cs="Tahoma"/>
          <w:spacing w:val="-5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P</w:t>
      </w:r>
      <w:r w:rsidRPr="007A15A8">
        <w:rPr>
          <w:rFonts w:ascii="Tahoma" w:eastAsia="Tahoma" w:hAnsi="Tahoma" w:cs="Tahoma"/>
          <w:spacing w:val="1"/>
          <w:position w:val="-1"/>
          <w:lang w:val="hr-HR"/>
        </w:rPr>
        <w:t>a</w:t>
      </w:r>
      <w:r w:rsidRPr="007A15A8">
        <w:rPr>
          <w:rFonts w:ascii="Tahoma" w:eastAsia="Tahoma" w:hAnsi="Tahoma" w:cs="Tahoma"/>
          <w:position w:val="-1"/>
          <w:lang w:val="hr-HR"/>
        </w:rPr>
        <w:t>zi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n</w:t>
      </w:r>
      <w:r w:rsidRPr="007A15A8">
        <w:rPr>
          <w:rFonts w:ascii="Tahoma" w:eastAsia="Tahoma" w:hAnsi="Tahoma" w:cs="Tahoma"/>
          <w:position w:val="-1"/>
          <w:lang w:val="hr-HR"/>
        </w:rPr>
        <w:t>a"</w:t>
      </w:r>
      <w:r w:rsidRPr="007A15A8">
        <w:rPr>
          <w:rFonts w:ascii="Tahoma" w:eastAsia="Tahoma" w:hAnsi="Tahoma" w:cs="Tahoma"/>
          <w:spacing w:val="-8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broj</w:t>
      </w:r>
      <w:r w:rsidRPr="007A15A8">
        <w:rPr>
          <w:rFonts w:ascii="Tahoma" w:eastAsia="Tahoma" w:hAnsi="Tahoma" w:cs="Tahoma"/>
          <w:spacing w:val="-5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11</w:t>
      </w:r>
      <w:r w:rsidRPr="007A15A8">
        <w:rPr>
          <w:rFonts w:ascii="Tahoma" w:eastAsia="Tahoma" w:hAnsi="Tahoma" w:cs="Tahoma"/>
          <w:position w:val="-1"/>
          <w:lang w:val="hr-HR"/>
        </w:rPr>
        <w:t>/0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9</w:t>
      </w:r>
      <w:r w:rsidRPr="007A15A8">
        <w:rPr>
          <w:rFonts w:ascii="Tahoma" w:eastAsia="Tahoma" w:hAnsi="Tahoma" w:cs="Tahoma"/>
          <w:position w:val="-1"/>
          <w:lang w:val="hr-HR"/>
        </w:rPr>
        <w:t>.,</w:t>
      </w:r>
      <w:r w:rsidRPr="007A15A8">
        <w:rPr>
          <w:rFonts w:ascii="Tahoma" w:eastAsia="Tahoma" w:hAnsi="Tahoma" w:cs="Tahoma"/>
          <w:spacing w:val="-7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7</w:t>
      </w:r>
      <w:r w:rsidRPr="007A15A8">
        <w:rPr>
          <w:rFonts w:ascii="Tahoma" w:eastAsia="Tahoma" w:hAnsi="Tahoma" w:cs="Tahoma"/>
          <w:position w:val="-1"/>
          <w:lang w:val="hr-HR"/>
        </w:rPr>
        <w:t>/1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3</w:t>
      </w:r>
      <w:r w:rsidRPr="007A15A8">
        <w:rPr>
          <w:rFonts w:ascii="Tahoma" w:eastAsia="Tahoma" w:hAnsi="Tahoma" w:cs="Tahoma"/>
          <w:position w:val="-1"/>
          <w:lang w:val="hr-HR"/>
        </w:rPr>
        <w:t>.,</w:t>
      </w:r>
      <w:r w:rsidRPr="007A15A8">
        <w:rPr>
          <w:rFonts w:ascii="Tahoma" w:eastAsia="Tahoma" w:hAnsi="Tahoma" w:cs="Tahoma"/>
          <w:spacing w:val="-6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1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9</w:t>
      </w:r>
      <w:r w:rsidRPr="007A15A8">
        <w:rPr>
          <w:rFonts w:ascii="Tahoma" w:eastAsia="Tahoma" w:hAnsi="Tahoma" w:cs="Tahoma"/>
          <w:position w:val="-1"/>
          <w:lang w:val="hr-HR"/>
        </w:rPr>
        <w:t>/1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4</w:t>
      </w:r>
      <w:r w:rsidRPr="007A15A8">
        <w:rPr>
          <w:rFonts w:ascii="Tahoma" w:eastAsia="Tahoma" w:hAnsi="Tahoma" w:cs="Tahoma"/>
          <w:position w:val="-1"/>
          <w:lang w:val="hr-HR"/>
        </w:rPr>
        <w:t>.</w:t>
      </w:r>
      <w:r w:rsidRPr="007A15A8">
        <w:rPr>
          <w:rFonts w:ascii="Tahoma" w:eastAsia="Tahoma" w:hAnsi="Tahoma" w:cs="Tahoma"/>
          <w:spacing w:val="-7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 xml:space="preserve">i 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4</w:t>
      </w:r>
      <w:r w:rsidRPr="007A15A8">
        <w:rPr>
          <w:rFonts w:ascii="Tahoma" w:eastAsia="Tahoma" w:hAnsi="Tahoma" w:cs="Tahoma"/>
          <w:position w:val="-1"/>
          <w:lang w:val="hr-HR"/>
        </w:rPr>
        <w:t>/1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8</w:t>
      </w:r>
      <w:r w:rsidRPr="007A15A8">
        <w:rPr>
          <w:rFonts w:ascii="Tahoma" w:eastAsia="Tahoma" w:hAnsi="Tahoma" w:cs="Tahoma"/>
          <w:position w:val="-1"/>
          <w:lang w:val="hr-HR"/>
        </w:rPr>
        <w:t>.),</w:t>
      </w:r>
      <w:r w:rsidRPr="007A15A8">
        <w:rPr>
          <w:rFonts w:ascii="Tahoma" w:eastAsia="Tahoma" w:hAnsi="Tahoma" w:cs="Tahoma"/>
          <w:spacing w:val="-7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O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p</w:t>
      </w:r>
      <w:r w:rsidRPr="007A15A8">
        <w:rPr>
          <w:rFonts w:ascii="Tahoma" w:eastAsia="Tahoma" w:hAnsi="Tahoma" w:cs="Tahoma"/>
          <w:position w:val="-1"/>
          <w:lang w:val="hr-HR"/>
        </w:rPr>
        <w:t>ć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i</w:t>
      </w:r>
      <w:r w:rsidRPr="007A15A8">
        <w:rPr>
          <w:rFonts w:ascii="Tahoma" w:eastAsia="Tahoma" w:hAnsi="Tahoma" w:cs="Tahoma"/>
          <w:position w:val="-1"/>
          <w:lang w:val="hr-HR"/>
        </w:rPr>
        <w:t>n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s</w:t>
      </w:r>
      <w:r w:rsidRPr="007A15A8">
        <w:rPr>
          <w:rFonts w:ascii="Tahoma" w:eastAsia="Tahoma" w:hAnsi="Tahoma" w:cs="Tahoma"/>
          <w:position w:val="-1"/>
          <w:lang w:val="hr-HR"/>
        </w:rPr>
        <w:t>ko</w:t>
      </w:r>
      <w:r w:rsidRPr="007A15A8">
        <w:rPr>
          <w:rFonts w:ascii="Tahoma" w:eastAsia="Tahoma" w:hAnsi="Tahoma" w:cs="Tahoma"/>
          <w:spacing w:val="-9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vi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j</w:t>
      </w:r>
      <w:r w:rsidRPr="007A15A8">
        <w:rPr>
          <w:rFonts w:ascii="Tahoma" w:eastAsia="Tahoma" w:hAnsi="Tahoma" w:cs="Tahoma"/>
          <w:position w:val="-1"/>
          <w:lang w:val="hr-HR"/>
        </w:rPr>
        <w:t>e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ć</w:t>
      </w:r>
      <w:r w:rsidRPr="007A15A8">
        <w:rPr>
          <w:rFonts w:ascii="Tahoma" w:eastAsia="Tahoma" w:hAnsi="Tahoma" w:cs="Tahoma"/>
          <w:position w:val="-1"/>
          <w:lang w:val="hr-HR"/>
        </w:rPr>
        <w:t>e</w:t>
      </w:r>
    </w:p>
    <w:p w:rsidR="00752B79" w:rsidRPr="007A15A8" w:rsidRDefault="007A15A8">
      <w:pPr>
        <w:spacing w:line="240" w:lineRule="exact"/>
        <w:ind w:left="123"/>
        <w:rPr>
          <w:rFonts w:ascii="Tahoma" w:eastAsia="Tahoma" w:hAnsi="Tahoma" w:cs="Tahoma"/>
          <w:lang w:val="hr-HR"/>
        </w:rPr>
      </w:pPr>
      <w:r w:rsidRPr="007A15A8">
        <w:rPr>
          <w:rFonts w:ascii="Tahoma" w:eastAsia="Tahoma" w:hAnsi="Tahoma" w:cs="Tahoma"/>
          <w:position w:val="-1"/>
          <w:lang w:val="hr-HR"/>
        </w:rPr>
        <w:t>Op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ć</w:t>
      </w:r>
      <w:r w:rsidRPr="007A15A8">
        <w:rPr>
          <w:rFonts w:ascii="Tahoma" w:eastAsia="Tahoma" w:hAnsi="Tahoma" w:cs="Tahoma"/>
          <w:position w:val="-1"/>
          <w:lang w:val="hr-HR"/>
        </w:rPr>
        <w:t>i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n</w:t>
      </w:r>
      <w:r w:rsidRPr="007A15A8">
        <w:rPr>
          <w:rFonts w:ascii="Tahoma" w:eastAsia="Tahoma" w:hAnsi="Tahoma" w:cs="Tahoma"/>
          <w:position w:val="-1"/>
          <w:lang w:val="hr-HR"/>
        </w:rPr>
        <w:t>e</w:t>
      </w:r>
      <w:r w:rsidRPr="007A15A8">
        <w:rPr>
          <w:rFonts w:ascii="Tahoma" w:eastAsia="Tahoma" w:hAnsi="Tahoma" w:cs="Tahoma"/>
          <w:spacing w:val="-6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Cero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v</w:t>
      </w:r>
      <w:r w:rsidRPr="007A15A8">
        <w:rPr>
          <w:rFonts w:ascii="Tahoma" w:eastAsia="Tahoma" w:hAnsi="Tahoma" w:cs="Tahoma"/>
          <w:position w:val="-1"/>
          <w:lang w:val="hr-HR"/>
        </w:rPr>
        <w:t>l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j</w:t>
      </w:r>
      <w:r w:rsidRPr="007A15A8">
        <w:rPr>
          <w:rFonts w:ascii="Tahoma" w:eastAsia="Tahoma" w:hAnsi="Tahoma" w:cs="Tahoma"/>
          <w:position w:val="-1"/>
          <w:lang w:val="hr-HR"/>
        </w:rPr>
        <w:t>e</w:t>
      </w:r>
      <w:r w:rsidRPr="007A15A8">
        <w:rPr>
          <w:rFonts w:ascii="Tahoma" w:eastAsia="Tahoma" w:hAnsi="Tahoma" w:cs="Tahoma"/>
          <w:spacing w:val="-7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n</w:t>
      </w:r>
      <w:r w:rsidRPr="007A15A8">
        <w:rPr>
          <w:rFonts w:ascii="Tahoma" w:eastAsia="Tahoma" w:hAnsi="Tahoma" w:cs="Tahoma"/>
          <w:position w:val="-1"/>
          <w:lang w:val="hr-HR"/>
        </w:rPr>
        <w:t>a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s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j</w:t>
      </w:r>
      <w:r w:rsidRPr="007A15A8">
        <w:rPr>
          <w:rFonts w:ascii="Tahoma" w:eastAsia="Tahoma" w:hAnsi="Tahoma" w:cs="Tahoma"/>
          <w:position w:val="-1"/>
          <w:lang w:val="hr-HR"/>
        </w:rPr>
        <w:t>edn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i</w:t>
      </w:r>
      <w:r w:rsidRPr="007A15A8">
        <w:rPr>
          <w:rFonts w:ascii="Tahoma" w:eastAsia="Tahoma" w:hAnsi="Tahoma" w:cs="Tahoma"/>
          <w:position w:val="-1"/>
          <w:lang w:val="hr-HR"/>
        </w:rPr>
        <w:t>ci</w:t>
      </w:r>
      <w:r w:rsidRPr="007A15A8">
        <w:rPr>
          <w:rFonts w:ascii="Tahoma" w:eastAsia="Tahoma" w:hAnsi="Tahoma" w:cs="Tahoma"/>
          <w:spacing w:val="-8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održa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n</w:t>
      </w:r>
      <w:r w:rsidRPr="007A15A8">
        <w:rPr>
          <w:rFonts w:ascii="Tahoma" w:eastAsia="Tahoma" w:hAnsi="Tahoma" w:cs="Tahoma"/>
          <w:position w:val="-1"/>
          <w:lang w:val="hr-HR"/>
        </w:rPr>
        <w:t>oj</w:t>
      </w:r>
      <w:r w:rsidRPr="007A15A8">
        <w:rPr>
          <w:rFonts w:ascii="Tahoma" w:eastAsia="Tahoma" w:hAnsi="Tahoma" w:cs="Tahoma"/>
          <w:spacing w:val="-10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da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n</w:t>
      </w:r>
      <w:r w:rsidRPr="007A15A8">
        <w:rPr>
          <w:rFonts w:ascii="Tahoma" w:eastAsia="Tahoma" w:hAnsi="Tahoma" w:cs="Tahoma"/>
          <w:position w:val="-1"/>
          <w:lang w:val="hr-HR"/>
        </w:rPr>
        <w:t>a</w:t>
      </w:r>
      <w:r w:rsidRPr="007A15A8">
        <w:rPr>
          <w:rFonts w:ascii="Tahoma" w:eastAsia="Tahoma" w:hAnsi="Tahoma" w:cs="Tahoma"/>
          <w:spacing w:val="-4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20</w:t>
      </w:r>
      <w:r w:rsidRPr="007A15A8">
        <w:rPr>
          <w:rFonts w:ascii="Tahoma" w:eastAsia="Tahoma" w:hAnsi="Tahoma" w:cs="Tahoma"/>
          <w:position w:val="-1"/>
          <w:lang w:val="hr-HR"/>
        </w:rPr>
        <w:t>.</w:t>
      </w:r>
      <w:r w:rsidRPr="007A15A8">
        <w:rPr>
          <w:rFonts w:ascii="Tahoma" w:eastAsia="Tahoma" w:hAnsi="Tahoma" w:cs="Tahoma"/>
          <w:spacing w:val="-4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tr</w:t>
      </w:r>
      <w:r w:rsidRPr="007A15A8">
        <w:rPr>
          <w:rFonts w:ascii="Tahoma" w:eastAsia="Tahoma" w:hAnsi="Tahoma" w:cs="Tahoma"/>
          <w:spacing w:val="1"/>
          <w:position w:val="-1"/>
          <w:lang w:val="hr-HR"/>
        </w:rPr>
        <w:t>a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v</w:t>
      </w:r>
      <w:r w:rsidRPr="007A15A8">
        <w:rPr>
          <w:rFonts w:ascii="Tahoma" w:eastAsia="Tahoma" w:hAnsi="Tahoma" w:cs="Tahoma"/>
          <w:position w:val="-1"/>
          <w:lang w:val="hr-HR"/>
        </w:rPr>
        <w:t>n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j</w:t>
      </w:r>
      <w:r w:rsidRPr="007A15A8">
        <w:rPr>
          <w:rFonts w:ascii="Tahoma" w:eastAsia="Tahoma" w:hAnsi="Tahoma" w:cs="Tahoma"/>
          <w:position w:val="-1"/>
          <w:lang w:val="hr-HR"/>
        </w:rPr>
        <w:t>a</w:t>
      </w:r>
      <w:r w:rsidRPr="007A15A8">
        <w:rPr>
          <w:rFonts w:ascii="Tahoma" w:eastAsia="Tahoma" w:hAnsi="Tahoma" w:cs="Tahoma"/>
          <w:spacing w:val="-6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2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020</w:t>
      </w:r>
      <w:r w:rsidRPr="007A15A8">
        <w:rPr>
          <w:rFonts w:ascii="Tahoma" w:eastAsia="Tahoma" w:hAnsi="Tahoma" w:cs="Tahoma"/>
          <w:position w:val="-1"/>
          <w:lang w:val="hr-HR"/>
        </w:rPr>
        <w:t>.</w:t>
      </w:r>
      <w:r w:rsidRPr="007A15A8">
        <w:rPr>
          <w:rFonts w:ascii="Tahoma" w:eastAsia="Tahoma" w:hAnsi="Tahoma" w:cs="Tahoma"/>
          <w:spacing w:val="-6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godi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n</w:t>
      </w:r>
      <w:r w:rsidRPr="007A15A8">
        <w:rPr>
          <w:rFonts w:ascii="Tahoma" w:eastAsia="Tahoma" w:hAnsi="Tahoma" w:cs="Tahoma"/>
          <w:position w:val="-1"/>
          <w:lang w:val="hr-HR"/>
        </w:rPr>
        <w:t>e,</w:t>
      </w:r>
      <w:r w:rsidRPr="007A15A8">
        <w:rPr>
          <w:rFonts w:ascii="Tahoma" w:eastAsia="Tahoma" w:hAnsi="Tahoma" w:cs="Tahoma"/>
          <w:spacing w:val="-7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do</w:t>
      </w:r>
      <w:r w:rsidRPr="007A15A8">
        <w:rPr>
          <w:rFonts w:ascii="Tahoma" w:eastAsia="Tahoma" w:hAnsi="Tahoma" w:cs="Tahoma"/>
          <w:spacing w:val="-2"/>
          <w:position w:val="-1"/>
          <w:lang w:val="hr-HR"/>
        </w:rPr>
        <w:t>n</w:t>
      </w:r>
      <w:r w:rsidRPr="007A15A8">
        <w:rPr>
          <w:rFonts w:ascii="Tahoma" w:eastAsia="Tahoma" w:hAnsi="Tahoma" w:cs="Tahoma"/>
          <w:position w:val="-1"/>
          <w:lang w:val="hr-HR"/>
        </w:rPr>
        <w:t>o</w:t>
      </w:r>
      <w:r w:rsidRPr="007A15A8">
        <w:rPr>
          <w:rFonts w:ascii="Tahoma" w:eastAsia="Tahoma" w:hAnsi="Tahoma" w:cs="Tahoma"/>
          <w:spacing w:val="-1"/>
          <w:position w:val="-1"/>
          <w:lang w:val="hr-HR"/>
        </w:rPr>
        <w:t>s</w:t>
      </w:r>
      <w:r w:rsidRPr="007A15A8">
        <w:rPr>
          <w:rFonts w:ascii="Tahoma" w:eastAsia="Tahoma" w:hAnsi="Tahoma" w:cs="Tahoma"/>
          <w:position w:val="-1"/>
          <w:lang w:val="hr-HR"/>
        </w:rPr>
        <w:t>i</w:t>
      </w:r>
    </w:p>
    <w:p w:rsidR="00752B79" w:rsidRPr="007A15A8" w:rsidRDefault="00752B79">
      <w:pPr>
        <w:spacing w:before="5" w:line="160" w:lineRule="exact"/>
        <w:rPr>
          <w:sz w:val="16"/>
          <w:szCs w:val="16"/>
          <w:lang w:val="hr-HR"/>
        </w:rPr>
      </w:pPr>
    </w:p>
    <w:p w:rsidR="00752B79" w:rsidRPr="007A15A8" w:rsidRDefault="007A15A8">
      <w:pPr>
        <w:spacing w:line="420" w:lineRule="exact"/>
        <w:ind w:left="1913" w:right="827" w:hanging="1105"/>
        <w:rPr>
          <w:rFonts w:ascii="Tahoma" w:eastAsia="Tahoma" w:hAnsi="Tahoma" w:cs="Tahoma"/>
          <w:sz w:val="36"/>
          <w:szCs w:val="36"/>
          <w:lang w:val="hr-HR"/>
        </w:rPr>
      </w:pP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G</w:t>
      </w:r>
      <w:r w:rsidRPr="007A15A8">
        <w:rPr>
          <w:rFonts w:ascii="Tahoma" w:eastAsia="Tahoma" w:hAnsi="Tahoma" w:cs="Tahoma"/>
          <w:b/>
          <w:spacing w:val="1"/>
          <w:sz w:val="36"/>
          <w:szCs w:val="36"/>
          <w:lang w:val="hr-HR"/>
        </w:rPr>
        <w:t>OD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IŠ</w:t>
      </w:r>
      <w:r w:rsidRPr="007A15A8">
        <w:rPr>
          <w:rFonts w:ascii="Tahoma" w:eastAsia="Tahoma" w:hAnsi="Tahoma" w:cs="Tahoma"/>
          <w:b/>
          <w:spacing w:val="1"/>
          <w:sz w:val="36"/>
          <w:szCs w:val="36"/>
          <w:lang w:val="hr-HR"/>
        </w:rPr>
        <w:t>N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JI</w:t>
      </w:r>
      <w:r w:rsidRPr="007A15A8">
        <w:rPr>
          <w:rFonts w:ascii="Tahoma" w:eastAsia="Tahoma" w:hAnsi="Tahoma" w:cs="Tahoma"/>
          <w:b/>
          <w:spacing w:val="-18"/>
          <w:sz w:val="36"/>
          <w:szCs w:val="36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IZ</w:t>
      </w:r>
      <w:r w:rsidRPr="007A15A8">
        <w:rPr>
          <w:rFonts w:ascii="Tahoma" w:eastAsia="Tahoma" w:hAnsi="Tahoma" w:cs="Tahoma"/>
          <w:b/>
          <w:spacing w:val="-1"/>
          <w:sz w:val="36"/>
          <w:szCs w:val="36"/>
          <w:lang w:val="hr-HR"/>
        </w:rPr>
        <w:t>V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JE</w:t>
      </w:r>
      <w:r w:rsidRPr="007A15A8">
        <w:rPr>
          <w:rFonts w:ascii="Tahoma" w:eastAsia="Tahoma" w:hAnsi="Tahoma" w:cs="Tahoma"/>
          <w:b/>
          <w:spacing w:val="-1"/>
          <w:sz w:val="36"/>
          <w:szCs w:val="36"/>
          <w:lang w:val="hr-HR"/>
        </w:rPr>
        <w:t>Š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TAJ</w:t>
      </w:r>
      <w:r w:rsidRPr="007A15A8">
        <w:rPr>
          <w:rFonts w:ascii="Tahoma" w:eastAsia="Tahoma" w:hAnsi="Tahoma" w:cs="Tahoma"/>
          <w:b/>
          <w:spacing w:val="-19"/>
          <w:sz w:val="36"/>
          <w:szCs w:val="36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O</w:t>
      </w:r>
      <w:r w:rsidRPr="007A15A8">
        <w:rPr>
          <w:rFonts w:ascii="Tahoma" w:eastAsia="Tahoma" w:hAnsi="Tahoma" w:cs="Tahoma"/>
          <w:b/>
          <w:spacing w:val="-3"/>
          <w:sz w:val="36"/>
          <w:szCs w:val="36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2"/>
          <w:sz w:val="36"/>
          <w:szCs w:val="36"/>
          <w:lang w:val="hr-HR"/>
        </w:rPr>
        <w:t>I</w:t>
      </w:r>
      <w:r w:rsidRPr="007A15A8">
        <w:rPr>
          <w:rFonts w:ascii="Tahoma" w:eastAsia="Tahoma" w:hAnsi="Tahoma" w:cs="Tahoma"/>
          <w:b/>
          <w:spacing w:val="-1"/>
          <w:sz w:val="36"/>
          <w:szCs w:val="36"/>
          <w:lang w:val="hr-HR"/>
        </w:rPr>
        <w:t>ZV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RŠENJU</w:t>
      </w:r>
      <w:r w:rsidRPr="007A15A8">
        <w:rPr>
          <w:rFonts w:ascii="Tahoma" w:eastAsia="Tahoma" w:hAnsi="Tahoma" w:cs="Tahoma"/>
          <w:b/>
          <w:spacing w:val="-21"/>
          <w:sz w:val="36"/>
          <w:szCs w:val="36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1"/>
          <w:sz w:val="36"/>
          <w:szCs w:val="36"/>
          <w:lang w:val="hr-HR"/>
        </w:rPr>
        <w:t>P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R</w:t>
      </w:r>
      <w:r w:rsidRPr="007A15A8">
        <w:rPr>
          <w:rFonts w:ascii="Tahoma" w:eastAsia="Tahoma" w:hAnsi="Tahoma" w:cs="Tahoma"/>
          <w:b/>
          <w:spacing w:val="1"/>
          <w:sz w:val="36"/>
          <w:szCs w:val="36"/>
          <w:lang w:val="hr-HR"/>
        </w:rPr>
        <w:t>O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RAČUNA O</w:t>
      </w:r>
      <w:r w:rsidRPr="007A15A8">
        <w:rPr>
          <w:rFonts w:ascii="Tahoma" w:eastAsia="Tahoma" w:hAnsi="Tahoma" w:cs="Tahoma"/>
          <w:b/>
          <w:spacing w:val="2"/>
          <w:sz w:val="36"/>
          <w:szCs w:val="36"/>
          <w:lang w:val="hr-HR"/>
        </w:rPr>
        <w:t>P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ĆI</w:t>
      </w:r>
      <w:r w:rsidRPr="007A15A8">
        <w:rPr>
          <w:rFonts w:ascii="Tahoma" w:eastAsia="Tahoma" w:hAnsi="Tahoma" w:cs="Tahoma"/>
          <w:b/>
          <w:spacing w:val="2"/>
          <w:sz w:val="36"/>
          <w:szCs w:val="36"/>
          <w:lang w:val="hr-HR"/>
        </w:rPr>
        <w:t>N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E</w:t>
      </w:r>
      <w:r w:rsidRPr="007A15A8">
        <w:rPr>
          <w:rFonts w:ascii="Tahoma" w:eastAsia="Tahoma" w:hAnsi="Tahoma" w:cs="Tahoma"/>
          <w:b/>
          <w:spacing w:val="-16"/>
          <w:sz w:val="36"/>
          <w:szCs w:val="36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CE</w:t>
      </w:r>
      <w:r w:rsidRPr="007A15A8">
        <w:rPr>
          <w:rFonts w:ascii="Tahoma" w:eastAsia="Tahoma" w:hAnsi="Tahoma" w:cs="Tahoma"/>
          <w:b/>
          <w:spacing w:val="-1"/>
          <w:sz w:val="36"/>
          <w:szCs w:val="36"/>
          <w:lang w:val="hr-HR"/>
        </w:rPr>
        <w:t>R</w:t>
      </w:r>
      <w:r w:rsidRPr="007A15A8">
        <w:rPr>
          <w:rFonts w:ascii="Tahoma" w:eastAsia="Tahoma" w:hAnsi="Tahoma" w:cs="Tahoma"/>
          <w:b/>
          <w:spacing w:val="1"/>
          <w:sz w:val="36"/>
          <w:szCs w:val="36"/>
          <w:lang w:val="hr-HR"/>
        </w:rPr>
        <w:t>O</w:t>
      </w:r>
      <w:r w:rsidRPr="007A15A8">
        <w:rPr>
          <w:rFonts w:ascii="Tahoma" w:eastAsia="Tahoma" w:hAnsi="Tahoma" w:cs="Tahoma"/>
          <w:b/>
          <w:spacing w:val="-1"/>
          <w:sz w:val="36"/>
          <w:szCs w:val="36"/>
          <w:lang w:val="hr-HR"/>
        </w:rPr>
        <w:t>V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LJE</w:t>
      </w:r>
      <w:r w:rsidRPr="007A15A8">
        <w:rPr>
          <w:rFonts w:ascii="Tahoma" w:eastAsia="Tahoma" w:hAnsi="Tahoma" w:cs="Tahoma"/>
          <w:b/>
          <w:spacing w:val="-19"/>
          <w:sz w:val="36"/>
          <w:szCs w:val="36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ZA</w:t>
      </w:r>
      <w:r w:rsidRPr="007A15A8">
        <w:rPr>
          <w:rFonts w:ascii="Tahoma" w:eastAsia="Tahoma" w:hAnsi="Tahoma" w:cs="Tahoma"/>
          <w:b/>
          <w:spacing w:val="-5"/>
          <w:sz w:val="36"/>
          <w:szCs w:val="36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20</w:t>
      </w:r>
      <w:r w:rsidRPr="007A15A8">
        <w:rPr>
          <w:rFonts w:ascii="Tahoma" w:eastAsia="Tahoma" w:hAnsi="Tahoma" w:cs="Tahoma"/>
          <w:b/>
          <w:spacing w:val="1"/>
          <w:sz w:val="36"/>
          <w:szCs w:val="36"/>
          <w:lang w:val="hr-HR"/>
        </w:rPr>
        <w:t>19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.</w:t>
      </w:r>
      <w:r w:rsidRPr="007A15A8">
        <w:rPr>
          <w:rFonts w:ascii="Tahoma" w:eastAsia="Tahoma" w:hAnsi="Tahoma" w:cs="Tahoma"/>
          <w:b/>
          <w:spacing w:val="-10"/>
          <w:sz w:val="36"/>
          <w:szCs w:val="36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GO</w:t>
      </w:r>
      <w:r w:rsidRPr="007A15A8">
        <w:rPr>
          <w:rFonts w:ascii="Tahoma" w:eastAsia="Tahoma" w:hAnsi="Tahoma" w:cs="Tahoma"/>
          <w:b/>
          <w:spacing w:val="2"/>
          <w:sz w:val="36"/>
          <w:szCs w:val="36"/>
          <w:lang w:val="hr-HR"/>
        </w:rPr>
        <w:t>D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I</w:t>
      </w:r>
      <w:r w:rsidRPr="007A15A8">
        <w:rPr>
          <w:rFonts w:ascii="Tahoma" w:eastAsia="Tahoma" w:hAnsi="Tahoma" w:cs="Tahoma"/>
          <w:b/>
          <w:spacing w:val="1"/>
          <w:sz w:val="36"/>
          <w:szCs w:val="36"/>
          <w:lang w:val="hr-HR"/>
        </w:rPr>
        <w:t>N</w:t>
      </w:r>
      <w:r w:rsidRPr="007A15A8">
        <w:rPr>
          <w:rFonts w:ascii="Tahoma" w:eastAsia="Tahoma" w:hAnsi="Tahoma" w:cs="Tahoma"/>
          <w:b/>
          <w:sz w:val="36"/>
          <w:szCs w:val="36"/>
          <w:lang w:val="hr-HR"/>
        </w:rPr>
        <w:t>U</w:t>
      </w:r>
    </w:p>
    <w:p w:rsidR="00752B79" w:rsidRPr="007A15A8" w:rsidRDefault="00752B79">
      <w:pPr>
        <w:spacing w:before="18" w:line="240" w:lineRule="exact"/>
        <w:rPr>
          <w:sz w:val="24"/>
          <w:szCs w:val="24"/>
          <w:lang w:val="hr-HR"/>
        </w:rPr>
      </w:pPr>
    </w:p>
    <w:p w:rsidR="00752B79" w:rsidRPr="007A15A8" w:rsidRDefault="007A15A8">
      <w:pPr>
        <w:spacing w:before="11"/>
        <w:ind w:left="4390" w:right="4381"/>
        <w:jc w:val="center"/>
        <w:rPr>
          <w:rFonts w:ascii="Tahoma" w:eastAsia="Tahoma" w:hAnsi="Tahoma" w:cs="Tahoma"/>
          <w:sz w:val="28"/>
          <w:szCs w:val="28"/>
          <w:lang w:val="hr-HR"/>
        </w:rPr>
      </w:pPr>
      <w:r w:rsidRPr="007A15A8">
        <w:rPr>
          <w:rFonts w:ascii="Tahoma" w:eastAsia="Tahoma" w:hAnsi="Tahoma" w:cs="Tahoma"/>
          <w:b/>
          <w:spacing w:val="1"/>
          <w:sz w:val="28"/>
          <w:szCs w:val="28"/>
          <w:lang w:val="hr-HR"/>
        </w:rPr>
        <w:t>I</w:t>
      </w:r>
      <w:r w:rsidRPr="007A15A8">
        <w:rPr>
          <w:rFonts w:ascii="Tahoma" w:eastAsia="Tahoma" w:hAnsi="Tahoma" w:cs="Tahoma"/>
          <w:b/>
          <w:sz w:val="28"/>
          <w:szCs w:val="28"/>
          <w:lang w:val="hr-HR"/>
        </w:rPr>
        <w:t>.</w:t>
      </w:r>
      <w:r w:rsidRPr="007A15A8">
        <w:rPr>
          <w:rFonts w:ascii="Tahoma" w:eastAsia="Tahoma" w:hAnsi="Tahoma" w:cs="Tahoma"/>
          <w:b/>
          <w:spacing w:val="-1"/>
          <w:sz w:val="28"/>
          <w:szCs w:val="28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z w:val="28"/>
          <w:szCs w:val="28"/>
          <w:lang w:val="hr-HR"/>
        </w:rPr>
        <w:t>O</w:t>
      </w:r>
      <w:r w:rsidRPr="007A15A8">
        <w:rPr>
          <w:rFonts w:ascii="Tahoma" w:eastAsia="Tahoma" w:hAnsi="Tahoma" w:cs="Tahoma"/>
          <w:b/>
          <w:spacing w:val="1"/>
          <w:sz w:val="28"/>
          <w:szCs w:val="28"/>
          <w:lang w:val="hr-HR"/>
        </w:rPr>
        <w:t>P</w:t>
      </w:r>
      <w:r w:rsidRPr="007A15A8">
        <w:rPr>
          <w:rFonts w:ascii="Tahoma" w:eastAsia="Tahoma" w:hAnsi="Tahoma" w:cs="Tahoma"/>
          <w:b/>
          <w:sz w:val="28"/>
          <w:szCs w:val="28"/>
          <w:lang w:val="hr-HR"/>
        </w:rPr>
        <w:t>ĆI</w:t>
      </w:r>
      <w:r w:rsidRPr="007A15A8">
        <w:rPr>
          <w:rFonts w:ascii="Tahoma" w:eastAsia="Tahoma" w:hAnsi="Tahoma" w:cs="Tahoma"/>
          <w:b/>
          <w:spacing w:val="-6"/>
          <w:sz w:val="28"/>
          <w:szCs w:val="28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1"/>
          <w:w w:val="99"/>
          <w:sz w:val="28"/>
          <w:szCs w:val="28"/>
          <w:lang w:val="hr-HR"/>
        </w:rPr>
        <w:t>DI</w:t>
      </w:r>
      <w:r w:rsidRPr="007A15A8">
        <w:rPr>
          <w:rFonts w:ascii="Tahoma" w:eastAsia="Tahoma" w:hAnsi="Tahoma" w:cs="Tahoma"/>
          <w:b/>
          <w:w w:val="99"/>
          <w:sz w:val="28"/>
          <w:szCs w:val="28"/>
          <w:lang w:val="hr-HR"/>
        </w:rPr>
        <w:t>O</w:t>
      </w:r>
    </w:p>
    <w:p w:rsidR="00752B79" w:rsidRPr="007A15A8" w:rsidRDefault="007A15A8">
      <w:pPr>
        <w:spacing w:before="57"/>
        <w:ind w:left="4735" w:right="4697"/>
        <w:jc w:val="center"/>
        <w:rPr>
          <w:rFonts w:ascii="Tahoma" w:eastAsia="Tahoma" w:hAnsi="Tahoma" w:cs="Tahoma"/>
          <w:sz w:val="22"/>
          <w:szCs w:val="22"/>
          <w:lang w:val="hr-HR"/>
        </w:rPr>
      </w:pPr>
      <w:r w:rsidRPr="007A15A8">
        <w:rPr>
          <w:rFonts w:ascii="Tahoma" w:eastAsia="Tahoma" w:hAnsi="Tahoma" w:cs="Tahoma"/>
          <w:b/>
          <w:spacing w:val="-1"/>
          <w:sz w:val="22"/>
          <w:szCs w:val="22"/>
          <w:lang w:val="hr-HR"/>
        </w:rPr>
        <w:t>Č</w:t>
      </w:r>
      <w:r w:rsidRPr="007A15A8">
        <w:rPr>
          <w:rFonts w:ascii="Tahoma" w:eastAsia="Tahoma" w:hAnsi="Tahoma" w:cs="Tahoma"/>
          <w:b/>
          <w:spacing w:val="1"/>
          <w:sz w:val="22"/>
          <w:szCs w:val="22"/>
          <w:lang w:val="hr-HR"/>
        </w:rPr>
        <w:t>l</w:t>
      </w:r>
      <w:r w:rsidRPr="007A15A8">
        <w:rPr>
          <w:rFonts w:ascii="Tahoma" w:eastAsia="Tahoma" w:hAnsi="Tahoma" w:cs="Tahoma"/>
          <w:b/>
          <w:sz w:val="22"/>
          <w:szCs w:val="22"/>
          <w:lang w:val="hr-HR"/>
        </w:rPr>
        <w:t>anak</w:t>
      </w:r>
      <w:r w:rsidRPr="007A15A8">
        <w:rPr>
          <w:rFonts w:ascii="Tahoma" w:eastAsia="Tahoma" w:hAnsi="Tahoma" w:cs="Tahoma"/>
          <w:b/>
          <w:spacing w:val="-9"/>
          <w:sz w:val="22"/>
          <w:szCs w:val="22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2"/>
          <w:w w:val="99"/>
          <w:sz w:val="22"/>
          <w:szCs w:val="22"/>
          <w:lang w:val="hr-HR"/>
        </w:rPr>
        <w:t>1</w:t>
      </w:r>
      <w:r w:rsidRPr="007A15A8">
        <w:rPr>
          <w:rFonts w:ascii="Tahoma" w:eastAsia="Tahoma" w:hAnsi="Tahoma" w:cs="Tahoma"/>
          <w:b/>
          <w:w w:val="99"/>
          <w:sz w:val="22"/>
          <w:szCs w:val="22"/>
          <w:lang w:val="hr-HR"/>
        </w:rPr>
        <w:t>.</w:t>
      </w:r>
    </w:p>
    <w:p w:rsidR="00752B79" w:rsidRPr="007A15A8" w:rsidRDefault="007A15A8">
      <w:pPr>
        <w:spacing w:before="24"/>
        <w:ind w:left="85" w:right="109"/>
        <w:jc w:val="center"/>
        <w:rPr>
          <w:rFonts w:ascii="Tahoma" w:eastAsia="Tahoma" w:hAnsi="Tahoma" w:cs="Tahoma"/>
          <w:lang w:val="hr-HR"/>
        </w:rPr>
      </w:pPr>
      <w:r w:rsidRPr="007A15A8">
        <w:rPr>
          <w:rFonts w:ascii="Tahoma" w:eastAsia="Tahoma" w:hAnsi="Tahoma" w:cs="Tahoma"/>
          <w:spacing w:val="-2"/>
          <w:lang w:val="hr-HR"/>
        </w:rPr>
        <w:t>G</w:t>
      </w:r>
      <w:r w:rsidRPr="007A15A8">
        <w:rPr>
          <w:rFonts w:ascii="Tahoma" w:eastAsia="Tahoma" w:hAnsi="Tahoma" w:cs="Tahoma"/>
          <w:lang w:val="hr-HR"/>
        </w:rPr>
        <w:t>o</w:t>
      </w:r>
      <w:r w:rsidRPr="007A15A8">
        <w:rPr>
          <w:rFonts w:ascii="Tahoma" w:eastAsia="Tahoma" w:hAnsi="Tahoma" w:cs="Tahoma"/>
          <w:spacing w:val="-1"/>
          <w:lang w:val="hr-HR"/>
        </w:rPr>
        <w:t>d</w:t>
      </w:r>
      <w:r w:rsidRPr="007A15A8">
        <w:rPr>
          <w:rFonts w:ascii="Tahoma" w:eastAsia="Tahoma" w:hAnsi="Tahoma" w:cs="Tahoma"/>
          <w:lang w:val="hr-HR"/>
        </w:rPr>
        <w:t>iš</w:t>
      </w:r>
      <w:r w:rsidRPr="007A15A8">
        <w:rPr>
          <w:rFonts w:ascii="Tahoma" w:eastAsia="Tahoma" w:hAnsi="Tahoma" w:cs="Tahoma"/>
          <w:spacing w:val="-1"/>
          <w:lang w:val="hr-HR"/>
        </w:rPr>
        <w:t>n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iz</w:t>
      </w:r>
      <w:r w:rsidRPr="007A15A8">
        <w:rPr>
          <w:rFonts w:ascii="Tahoma" w:eastAsia="Tahoma" w:hAnsi="Tahoma" w:cs="Tahoma"/>
          <w:spacing w:val="-1"/>
          <w:lang w:val="hr-HR"/>
        </w:rPr>
        <w:t>v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ešt</w:t>
      </w:r>
      <w:r w:rsidRPr="007A15A8">
        <w:rPr>
          <w:rFonts w:ascii="Tahoma" w:eastAsia="Tahoma" w:hAnsi="Tahoma" w:cs="Tahoma"/>
          <w:spacing w:val="1"/>
          <w:lang w:val="hr-HR"/>
        </w:rPr>
        <w:t>a</w:t>
      </w:r>
      <w:r w:rsidRPr="007A15A8">
        <w:rPr>
          <w:rFonts w:ascii="Tahoma" w:eastAsia="Tahoma" w:hAnsi="Tahoma" w:cs="Tahoma"/>
          <w:lang w:val="hr-HR"/>
        </w:rPr>
        <w:t>j</w:t>
      </w:r>
      <w:r w:rsidRPr="007A15A8">
        <w:rPr>
          <w:rFonts w:ascii="Tahoma" w:eastAsia="Tahoma" w:hAnsi="Tahoma" w:cs="Tahoma"/>
          <w:spacing w:val="-9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o</w:t>
      </w:r>
      <w:r w:rsidRPr="007A15A8">
        <w:rPr>
          <w:rFonts w:ascii="Tahoma" w:eastAsia="Tahoma" w:hAnsi="Tahoma" w:cs="Tahoma"/>
          <w:spacing w:val="-2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iz</w:t>
      </w:r>
      <w:r w:rsidRPr="007A15A8">
        <w:rPr>
          <w:rFonts w:ascii="Tahoma" w:eastAsia="Tahoma" w:hAnsi="Tahoma" w:cs="Tahoma"/>
          <w:spacing w:val="-2"/>
          <w:lang w:val="hr-HR"/>
        </w:rPr>
        <w:t>v</w:t>
      </w:r>
      <w:r w:rsidRPr="007A15A8">
        <w:rPr>
          <w:rFonts w:ascii="Tahoma" w:eastAsia="Tahoma" w:hAnsi="Tahoma" w:cs="Tahoma"/>
          <w:lang w:val="hr-HR"/>
        </w:rPr>
        <w:t>rše</w:t>
      </w:r>
      <w:r w:rsidRPr="007A15A8">
        <w:rPr>
          <w:rFonts w:ascii="Tahoma" w:eastAsia="Tahoma" w:hAnsi="Tahoma" w:cs="Tahoma"/>
          <w:spacing w:val="-1"/>
          <w:lang w:val="hr-HR"/>
        </w:rPr>
        <w:t>n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u</w:t>
      </w:r>
      <w:r w:rsidRPr="007A15A8">
        <w:rPr>
          <w:rFonts w:ascii="Tahoma" w:eastAsia="Tahoma" w:hAnsi="Tahoma" w:cs="Tahoma"/>
          <w:spacing w:val="-9"/>
          <w:lang w:val="hr-HR"/>
        </w:rPr>
        <w:t xml:space="preserve"> </w:t>
      </w:r>
      <w:r w:rsidRPr="007A15A8">
        <w:rPr>
          <w:rFonts w:ascii="Tahoma" w:eastAsia="Tahoma" w:hAnsi="Tahoma" w:cs="Tahoma"/>
          <w:spacing w:val="1"/>
          <w:lang w:val="hr-HR"/>
        </w:rPr>
        <w:t>P</w:t>
      </w:r>
      <w:r w:rsidRPr="007A15A8">
        <w:rPr>
          <w:rFonts w:ascii="Tahoma" w:eastAsia="Tahoma" w:hAnsi="Tahoma" w:cs="Tahoma"/>
          <w:lang w:val="hr-HR"/>
        </w:rPr>
        <w:t>rora</w:t>
      </w:r>
      <w:r w:rsidRPr="007A15A8">
        <w:rPr>
          <w:rFonts w:ascii="Tahoma" w:eastAsia="Tahoma" w:hAnsi="Tahoma" w:cs="Tahoma"/>
          <w:spacing w:val="-2"/>
          <w:lang w:val="hr-HR"/>
        </w:rPr>
        <w:t>č</w:t>
      </w:r>
      <w:r w:rsidRPr="007A15A8">
        <w:rPr>
          <w:rFonts w:ascii="Tahoma" w:eastAsia="Tahoma" w:hAnsi="Tahoma" w:cs="Tahoma"/>
          <w:lang w:val="hr-HR"/>
        </w:rPr>
        <w:t>u</w:t>
      </w:r>
      <w:r w:rsidRPr="007A15A8">
        <w:rPr>
          <w:rFonts w:ascii="Tahoma" w:eastAsia="Tahoma" w:hAnsi="Tahoma" w:cs="Tahoma"/>
          <w:spacing w:val="-2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a</w:t>
      </w:r>
      <w:r w:rsidRPr="007A15A8">
        <w:rPr>
          <w:rFonts w:ascii="Tahoma" w:eastAsia="Tahoma" w:hAnsi="Tahoma" w:cs="Tahoma"/>
          <w:spacing w:val="-9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O</w:t>
      </w:r>
      <w:r w:rsidRPr="007A15A8">
        <w:rPr>
          <w:rFonts w:ascii="Tahoma" w:eastAsia="Tahoma" w:hAnsi="Tahoma" w:cs="Tahoma"/>
          <w:spacing w:val="-1"/>
          <w:lang w:val="hr-HR"/>
        </w:rPr>
        <w:t>pć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e</w:t>
      </w:r>
      <w:r w:rsidRPr="007A15A8">
        <w:rPr>
          <w:rFonts w:ascii="Tahoma" w:eastAsia="Tahoma" w:hAnsi="Tahoma" w:cs="Tahoma"/>
          <w:spacing w:val="-6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Cero</w:t>
      </w:r>
      <w:r w:rsidRPr="007A15A8">
        <w:rPr>
          <w:rFonts w:ascii="Tahoma" w:eastAsia="Tahoma" w:hAnsi="Tahoma" w:cs="Tahoma"/>
          <w:spacing w:val="-2"/>
          <w:lang w:val="hr-HR"/>
        </w:rPr>
        <w:t>v</w:t>
      </w:r>
      <w:r w:rsidRPr="007A15A8">
        <w:rPr>
          <w:rFonts w:ascii="Tahoma" w:eastAsia="Tahoma" w:hAnsi="Tahoma" w:cs="Tahoma"/>
          <w:lang w:val="hr-HR"/>
        </w:rPr>
        <w:t>l</w:t>
      </w:r>
      <w:r w:rsidRPr="007A15A8">
        <w:rPr>
          <w:rFonts w:ascii="Tahoma" w:eastAsia="Tahoma" w:hAnsi="Tahoma" w:cs="Tahoma"/>
          <w:spacing w:val="-1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e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za</w:t>
      </w:r>
      <w:r w:rsidRPr="007A15A8">
        <w:rPr>
          <w:rFonts w:ascii="Tahoma" w:eastAsia="Tahoma" w:hAnsi="Tahoma" w:cs="Tahoma"/>
          <w:spacing w:val="-2"/>
          <w:lang w:val="hr-HR"/>
        </w:rPr>
        <w:t xml:space="preserve"> 2</w:t>
      </w:r>
      <w:r w:rsidRPr="007A15A8">
        <w:rPr>
          <w:rFonts w:ascii="Tahoma" w:eastAsia="Tahoma" w:hAnsi="Tahoma" w:cs="Tahoma"/>
          <w:spacing w:val="-1"/>
          <w:lang w:val="hr-HR"/>
        </w:rPr>
        <w:t>019</w:t>
      </w:r>
      <w:r w:rsidRPr="007A15A8">
        <w:rPr>
          <w:rFonts w:ascii="Tahoma" w:eastAsia="Tahoma" w:hAnsi="Tahoma" w:cs="Tahoma"/>
          <w:lang w:val="hr-HR"/>
        </w:rPr>
        <w:t>.</w:t>
      </w:r>
      <w:r w:rsidRPr="007A15A8">
        <w:rPr>
          <w:rFonts w:ascii="Tahoma" w:eastAsia="Tahoma" w:hAnsi="Tahoma" w:cs="Tahoma"/>
          <w:spacing w:val="-6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godi</w:t>
      </w:r>
      <w:r w:rsidRPr="007A15A8">
        <w:rPr>
          <w:rFonts w:ascii="Tahoma" w:eastAsia="Tahoma" w:hAnsi="Tahoma" w:cs="Tahoma"/>
          <w:spacing w:val="-2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u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(u</w:t>
      </w:r>
      <w:r w:rsidRPr="007A15A8">
        <w:rPr>
          <w:rFonts w:ascii="Tahoma" w:eastAsia="Tahoma" w:hAnsi="Tahoma" w:cs="Tahoma"/>
          <w:spacing w:val="-3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da</w:t>
      </w:r>
      <w:r w:rsidRPr="007A15A8">
        <w:rPr>
          <w:rFonts w:ascii="Tahoma" w:eastAsia="Tahoma" w:hAnsi="Tahoma" w:cs="Tahoma"/>
          <w:spacing w:val="-1"/>
          <w:lang w:val="hr-HR"/>
        </w:rPr>
        <w:t>l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n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em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te</w:t>
      </w:r>
      <w:r w:rsidRPr="007A15A8">
        <w:rPr>
          <w:rFonts w:ascii="Tahoma" w:eastAsia="Tahoma" w:hAnsi="Tahoma" w:cs="Tahoma"/>
          <w:spacing w:val="-1"/>
          <w:lang w:val="hr-HR"/>
        </w:rPr>
        <w:t>k</w:t>
      </w:r>
      <w:r w:rsidRPr="007A15A8">
        <w:rPr>
          <w:rFonts w:ascii="Tahoma" w:eastAsia="Tahoma" w:hAnsi="Tahoma" w:cs="Tahoma"/>
          <w:lang w:val="hr-HR"/>
        </w:rPr>
        <w:t>st</w:t>
      </w:r>
      <w:r w:rsidRPr="007A15A8">
        <w:rPr>
          <w:rFonts w:ascii="Tahoma" w:eastAsia="Tahoma" w:hAnsi="Tahoma" w:cs="Tahoma"/>
          <w:spacing w:val="-1"/>
          <w:lang w:val="hr-HR"/>
        </w:rPr>
        <w:t>u</w:t>
      </w:r>
      <w:r w:rsidRPr="007A15A8">
        <w:rPr>
          <w:rFonts w:ascii="Tahoma" w:eastAsia="Tahoma" w:hAnsi="Tahoma" w:cs="Tahoma"/>
          <w:lang w:val="hr-HR"/>
        </w:rPr>
        <w:t>:</w:t>
      </w:r>
      <w:r w:rsidRPr="007A15A8">
        <w:rPr>
          <w:rFonts w:ascii="Tahoma" w:eastAsia="Tahoma" w:hAnsi="Tahoma" w:cs="Tahoma"/>
          <w:spacing w:val="-8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lang w:val="hr-HR"/>
        </w:rPr>
        <w:t>G</w:t>
      </w:r>
      <w:r w:rsidRPr="007A15A8">
        <w:rPr>
          <w:rFonts w:ascii="Tahoma" w:eastAsia="Tahoma" w:hAnsi="Tahoma" w:cs="Tahoma"/>
          <w:lang w:val="hr-HR"/>
        </w:rPr>
        <w:t>o</w:t>
      </w:r>
      <w:r w:rsidRPr="007A15A8">
        <w:rPr>
          <w:rFonts w:ascii="Tahoma" w:eastAsia="Tahoma" w:hAnsi="Tahoma" w:cs="Tahoma"/>
          <w:spacing w:val="-1"/>
          <w:lang w:val="hr-HR"/>
        </w:rPr>
        <w:t>d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>š</w:t>
      </w:r>
      <w:r w:rsidRPr="007A15A8">
        <w:rPr>
          <w:rFonts w:ascii="Tahoma" w:eastAsia="Tahoma" w:hAnsi="Tahoma" w:cs="Tahoma"/>
          <w:lang w:val="hr-HR"/>
        </w:rPr>
        <w:t>n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>z</w:t>
      </w:r>
      <w:r w:rsidRPr="007A15A8">
        <w:rPr>
          <w:rFonts w:ascii="Tahoma" w:eastAsia="Tahoma" w:hAnsi="Tahoma" w:cs="Tahoma"/>
          <w:lang w:val="hr-HR"/>
        </w:rPr>
        <w:t>v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e</w:t>
      </w:r>
      <w:r w:rsidRPr="007A15A8">
        <w:rPr>
          <w:rFonts w:ascii="Tahoma" w:eastAsia="Tahoma" w:hAnsi="Tahoma" w:cs="Tahoma"/>
          <w:spacing w:val="-1"/>
          <w:lang w:val="hr-HR"/>
        </w:rPr>
        <w:t>š</w:t>
      </w:r>
      <w:r w:rsidRPr="007A15A8">
        <w:rPr>
          <w:rFonts w:ascii="Tahoma" w:eastAsia="Tahoma" w:hAnsi="Tahoma" w:cs="Tahoma"/>
          <w:spacing w:val="1"/>
          <w:lang w:val="hr-HR"/>
        </w:rPr>
        <w:t>t</w:t>
      </w:r>
      <w:r w:rsidRPr="007A15A8">
        <w:rPr>
          <w:rFonts w:ascii="Tahoma" w:eastAsia="Tahoma" w:hAnsi="Tahoma" w:cs="Tahoma"/>
          <w:lang w:val="hr-HR"/>
        </w:rPr>
        <w:t>a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)</w:t>
      </w:r>
      <w:r w:rsidRPr="007A15A8">
        <w:rPr>
          <w:rFonts w:ascii="Tahoma" w:eastAsia="Tahoma" w:hAnsi="Tahoma" w:cs="Tahoma"/>
          <w:spacing w:val="-8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w w:val="99"/>
          <w:lang w:val="hr-HR"/>
        </w:rPr>
        <w:t>s</w:t>
      </w:r>
      <w:r w:rsidRPr="007A15A8">
        <w:rPr>
          <w:rFonts w:ascii="Tahoma" w:eastAsia="Tahoma" w:hAnsi="Tahoma" w:cs="Tahoma"/>
          <w:spacing w:val="1"/>
          <w:w w:val="99"/>
          <w:lang w:val="hr-HR"/>
        </w:rPr>
        <w:t>a</w:t>
      </w:r>
      <w:r w:rsidRPr="007A15A8">
        <w:rPr>
          <w:rFonts w:ascii="Tahoma" w:eastAsia="Tahoma" w:hAnsi="Tahoma" w:cs="Tahoma"/>
          <w:w w:val="99"/>
          <w:lang w:val="hr-HR"/>
        </w:rPr>
        <w:t>st</w:t>
      </w:r>
      <w:r w:rsidRPr="007A15A8">
        <w:rPr>
          <w:rFonts w:ascii="Tahoma" w:eastAsia="Tahoma" w:hAnsi="Tahoma" w:cs="Tahoma"/>
          <w:spacing w:val="-1"/>
          <w:w w:val="99"/>
          <w:lang w:val="hr-HR"/>
        </w:rPr>
        <w:t>o</w:t>
      </w:r>
      <w:r w:rsidRPr="007A15A8">
        <w:rPr>
          <w:rFonts w:ascii="Tahoma" w:eastAsia="Tahoma" w:hAnsi="Tahoma" w:cs="Tahoma"/>
          <w:spacing w:val="-2"/>
          <w:w w:val="99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i</w:t>
      </w:r>
    </w:p>
    <w:p w:rsidR="00752B79" w:rsidRPr="007A15A8" w:rsidRDefault="007A15A8">
      <w:pPr>
        <w:spacing w:line="220" w:lineRule="exact"/>
        <w:ind w:left="123"/>
        <w:rPr>
          <w:rFonts w:ascii="Tahoma" w:eastAsia="Tahoma" w:hAnsi="Tahoma" w:cs="Tahoma"/>
          <w:lang w:val="hr-HR"/>
        </w:rPr>
      </w:pPr>
      <w:r w:rsidRPr="007A15A8">
        <w:rPr>
          <w:rFonts w:ascii="Tahoma" w:eastAsia="Tahoma" w:hAnsi="Tahoma" w:cs="Tahoma"/>
          <w:position w:val="-1"/>
          <w:lang w:val="hr-HR"/>
        </w:rPr>
        <w:t>se</w:t>
      </w:r>
      <w:r w:rsidRPr="007A15A8">
        <w:rPr>
          <w:rFonts w:ascii="Tahoma" w:eastAsia="Tahoma" w:hAnsi="Tahoma" w:cs="Tahoma"/>
          <w:spacing w:val="-3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position w:val="-1"/>
          <w:lang w:val="hr-HR"/>
        </w:rPr>
        <w:t>od:</w:t>
      </w:r>
    </w:p>
    <w:p w:rsidR="00752B79" w:rsidRPr="007A15A8" w:rsidRDefault="00752B79">
      <w:pPr>
        <w:spacing w:before="9" w:line="160" w:lineRule="exact"/>
        <w:rPr>
          <w:sz w:val="16"/>
          <w:szCs w:val="16"/>
          <w:lang w:val="hr-HR"/>
        </w:rPr>
        <w:sectPr w:rsidR="00752B79" w:rsidRPr="007A15A8">
          <w:pgSz w:w="11920" w:h="16840"/>
          <w:pgMar w:top="380" w:right="640" w:bottom="280" w:left="740" w:header="720" w:footer="720" w:gutter="0"/>
          <w:cols w:space="720"/>
        </w:sectPr>
      </w:pPr>
    </w:p>
    <w:p w:rsidR="00752B79" w:rsidRPr="007A15A8" w:rsidRDefault="00752B79">
      <w:pPr>
        <w:spacing w:before="11" w:line="240" w:lineRule="exact"/>
        <w:rPr>
          <w:sz w:val="24"/>
          <w:szCs w:val="24"/>
          <w:lang w:val="hr-HR"/>
        </w:rPr>
      </w:pPr>
    </w:p>
    <w:p w:rsidR="00752B79" w:rsidRPr="007A15A8" w:rsidRDefault="007A15A8">
      <w:pPr>
        <w:spacing w:line="280" w:lineRule="exact"/>
        <w:ind w:left="121" w:right="-56"/>
        <w:rPr>
          <w:rFonts w:ascii="Tahoma" w:eastAsia="Tahoma" w:hAnsi="Tahoma" w:cs="Tahoma"/>
          <w:sz w:val="24"/>
          <w:szCs w:val="24"/>
          <w:lang w:val="hr-HR"/>
        </w:rPr>
      </w:pP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R</w:t>
      </w:r>
      <w:r w:rsidRPr="007A15A8">
        <w:rPr>
          <w:rFonts w:ascii="Tahoma" w:eastAsia="Tahoma" w:hAnsi="Tahoma" w:cs="Tahoma"/>
          <w:b/>
          <w:spacing w:val="-1"/>
          <w:position w:val="-2"/>
          <w:sz w:val="24"/>
          <w:szCs w:val="24"/>
          <w:lang w:val="hr-HR"/>
        </w:rPr>
        <w:t>A</w:t>
      </w:r>
      <w:r w:rsidRPr="007A15A8">
        <w:rPr>
          <w:rFonts w:ascii="Tahoma" w:eastAsia="Tahoma" w:hAnsi="Tahoma" w:cs="Tahoma"/>
          <w:b/>
          <w:spacing w:val="1"/>
          <w:position w:val="-2"/>
          <w:sz w:val="24"/>
          <w:szCs w:val="24"/>
          <w:lang w:val="hr-HR"/>
        </w:rPr>
        <w:t>Č</w:t>
      </w: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UN</w:t>
      </w:r>
      <w:r w:rsidRPr="007A15A8">
        <w:rPr>
          <w:rFonts w:ascii="Tahoma" w:eastAsia="Tahoma" w:hAnsi="Tahoma" w:cs="Tahoma"/>
          <w:b/>
          <w:spacing w:val="-9"/>
          <w:position w:val="-2"/>
          <w:sz w:val="24"/>
          <w:szCs w:val="24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1"/>
          <w:position w:val="-2"/>
          <w:sz w:val="24"/>
          <w:szCs w:val="24"/>
          <w:lang w:val="hr-HR"/>
        </w:rPr>
        <w:t>P</w:t>
      </w: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R</w:t>
      </w:r>
      <w:r w:rsidRPr="007A15A8">
        <w:rPr>
          <w:rFonts w:ascii="Tahoma" w:eastAsia="Tahoma" w:hAnsi="Tahoma" w:cs="Tahoma"/>
          <w:b/>
          <w:spacing w:val="-1"/>
          <w:position w:val="-2"/>
          <w:sz w:val="24"/>
          <w:szCs w:val="24"/>
          <w:lang w:val="hr-HR"/>
        </w:rPr>
        <w:t>IH</w:t>
      </w: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O</w:t>
      </w:r>
      <w:r w:rsidRPr="007A15A8">
        <w:rPr>
          <w:rFonts w:ascii="Tahoma" w:eastAsia="Tahoma" w:hAnsi="Tahoma" w:cs="Tahoma"/>
          <w:b/>
          <w:spacing w:val="1"/>
          <w:position w:val="-2"/>
          <w:sz w:val="24"/>
          <w:szCs w:val="24"/>
          <w:lang w:val="hr-HR"/>
        </w:rPr>
        <w:t>D</w:t>
      </w: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A</w:t>
      </w:r>
      <w:r w:rsidRPr="007A15A8">
        <w:rPr>
          <w:rFonts w:ascii="Tahoma" w:eastAsia="Tahoma" w:hAnsi="Tahoma" w:cs="Tahoma"/>
          <w:b/>
          <w:spacing w:val="-14"/>
          <w:position w:val="-2"/>
          <w:sz w:val="24"/>
          <w:szCs w:val="24"/>
          <w:lang w:val="hr-HR"/>
        </w:rPr>
        <w:t xml:space="preserve"> </w:t>
      </w: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I</w:t>
      </w:r>
      <w:r w:rsidRPr="007A15A8">
        <w:rPr>
          <w:rFonts w:ascii="Tahoma" w:eastAsia="Tahoma" w:hAnsi="Tahoma" w:cs="Tahoma"/>
          <w:b/>
          <w:spacing w:val="-2"/>
          <w:position w:val="-2"/>
          <w:sz w:val="24"/>
          <w:szCs w:val="24"/>
          <w:lang w:val="hr-HR"/>
        </w:rPr>
        <w:t xml:space="preserve"> </w:t>
      </w: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RA</w:t>
      </w:r>
      <w:r w:rsidRPr="007A15A8">
        <w:rPr>
          <w:rFonts w:ascii="Tahoma" w:eastAsia="Tahoma" w:hAnsi="Tahoma" w:cs="Tahoma"/>
          <w:b/>
          <w:spacing w:val="-1"/>
          <w:position w:val="-2"/>
          <w:sz w:val="24"/>
          <w:szCs w:val="24"/>
          <w:lang w:val="hr-HR"/>
        </w:rPr>
        <w:t>SH</w:t>
      </w: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ODA</w:t>
      </w:r>
    </w:p>
    <w:p w:rsidR="00752B79" w:rsidRPr="007A15A8" w:rsidRDefault="007A15A8">
      <w:pPr>
        <w:spacing w:before="28"/>
        <w:ind w:right="-47"/>
        <w:rPr>
          <w:rFonts w:ascii="Tahoma" w:eastAsia="Tahoma" w:hAnsi="Tahoma" w:cs="Tahoma"/>
          <w:sz w:val="18"/>
          <w:szCs w:val="18"/>
          <w:lang w:val="hr-HR"/>
        </w:rPr>
      </w:pPr>
      <w:r w:rsidRPr="007A15A8">
        <w:rPr>
          <w:lang w:val="hr-HR"/>
        </w:rPr>
        <w:br w:type="column"/>
      </w:r>
      <w:r w:rsidRPr="007A15A8">
        <w:rPr>
          <w:rFonts w:ascii="Tahoma" w:eastAsia="Tahoma" w:hAnsi="Tahoma" w:cs="Tahoma"/>
          <w:spacing w:val="-1"/>
          <w:sz w:val="18"/>
          <w:szCs w:val="18"/>
          <w:lang w:val="hr-HR"/>
        </w:rPr>
        <w:lastRenderedPageBreak/>
        <w:t>O</w:t>
      </w:r>
      <w:r w:rsidRPr="007A15A8">
        <w:rPr>
          <w:rFonts w:ascii="Tahoma" w:eastAsia="Tahoma" w:hAnsi="Tahoma" w:cs="Tahoma"/>
          <w:spacing w:val="-2"/>
          <w:sz w:val="18"/>
          <w:szCs w:val="18"/>
          <w:lang w:val="hr-HR"/>
        </w:rPr>
        <w:t>s</w:t>
      </w:r>
      <w:r w:rsidRPr="007A15A8">
        <w:rPr>
          <w:rFonts w:ascii="Tahoma" w:eastAsia="Tahoma" w:hAnsi="Tahoma" w:cs="Tahoma"/>
          <w:sz w:val="18"/>
          <w:szCs w:val="18"/>
          <w:lang w:val="hr-HR"/>
        </w:rPr>
        <w:t>t</w:t>
      </w:r>
      <w:r w:rsidRPr="007A15A8">
        <w:rPr>
          <w:rFonts w:ascii="Tahoma" w:eastAsia="Tahoma" w:hAnsi="Tahoma" w:cs="Tahoma"/>
          <w:spacing w:val="-1"/>
          <w:sz w:val="18"/>
          <w:szCs w:val="18"/>
          <w:lang w:val="hr-HR"/>
        </w:rPr>
        <w:t>v</w:t>
      </w:r>
      <w:r w:rsidRPr="007A15A8">
        <w:rPr>
          <w:rFonts w:ascii="Tahoma" w:eastAsia="Tahoma" w:hAnsi="Tahoma" w:cs="Tahoma"/>
          <w:sz w:val="18"/>
          <w:szCs w:val="18"/>
          <w:lang w:val="hr-HR"/>
        </w:rPr>
        <w:t>ar</w:t>
      </w:r>
      <w:r w:rsidRPr="007A15A8">
        <w:rPr>
          <w:rFonts w:ascii="Tahoma" w:eastAsia="Tahoma" w:hAnsi="Tahoma" w:cs="Tahoma"/>
          <w:spacing w:val="-3"/>
          <w:sz w:val="18"/>
          <w:szCs w:val="18"/>
          <w:lang w:val="hr-HR"/>
        </w:rPr>
        <w:t>e</w:t>
      </w:r>
      <w:r w:rsidRPr="007A15A8">
        <w:rPr>
          <w:rFonts w:ascii="Tahoma" w:eastAsia="Tahoma" w:hAnsi="Tahoma" w:cs="Tahoma"/>
          <w:sz w:val="18"/>
          <w:szCs w:val="18"/>
          <w:lang w:val="hr-HR"/>
        </w:rPr>
        <w:t>nje</w:t>
      </w:r>
      <w:r w:rsidRPr="007A15A8">
        <w:rPr>
          <w:rFonts w:ascii="Tahoma" w:eastAsia="Tahoma" w:hAnsi="Tahoma" w:cs="Tahoma"/>
          <w:spacing w:val="-12"/>
          <w:sz w:val="18"/>
          <w:szCs w:val="18"/>
          <w:lang w:val="hr-HR"/>
        </w:rPr>
        <w:t xml:space="preserve"> </w:t>
      </w:r>
      <w:r w:rsidRPr="007A15A8">
        <w:rPr>
          <w:rFonts w:ascii="Tahoma" w:eastAsia="Tahoma" w:hAnsi="Tahoma" w:cs="Tahoma"/>
          <w:sz w:val="18"/>
          <w:szCs w:val="18"/>
          <w:lang w:val="hr-HR"/>
        </w:rPr>
        <w:t>20</w:t>
      </w:r>
      <w:r w:rsidRPr="007A15A8">
        <w:rPr>
          <w:rFonts w:ascii="Tahoma" w:eastAsia="Tahoma" w:hAnsi="Tahoma" w:cs="Tahoma"/>
          <w:spacing w:val="-1"/>
          <w:sz w:val="18"/>
          <w:szCs w:val="18"/>
          <w:lang w:val="hr-HR"/>
        </w:rPr>
        <w:t>1</w:t>
      </w:r>
      <w:r w:rsidRPr="007A15A8">
        <w:rPr>
          <w:rFonts w:ascii="Tahoma" w:eastAsia="Tahoma" w:hAnsi="Tahoma" w:cs="Tahoma"/>
          <w:sz w:val="18"/>
          <w:szCs w:val="18"/>
          <w:lang w:val="hr-HR"/>
        </w:rPr>
        <w:t>8</w:t>
      </w:r>
    </w:p>
    <w:p w:rsidR="00752B79" w:rsidRPr="007A15A8" w:rsidRDefault="007A15A8">
      <w:pPr>
        <w:spacing w:before="28"/>
        <w:ind w:right="-47"/>
        <w:rPr>
          <w:rFonts w:ascii="Tahoma" w:eastAsia="Tahoma" w:hAnsi="Tahoma" w:cs="Tahoma"/>
          <w:sz w:val="18"/>
          <w:szCs w:val="18"/>
          <w:lang w:val="hr-HR"/>
        </w:rPr>
      </w:pPr>
      <w:r w:rsidRPr="007A15A8">
        <w:rPr>
          <w:lang w:val="hr-HR"/>
        </w:rPr>
        <w:br w:type="column"/>
      </w:r>
      <w:r w:rsidRPr="007A15A8">
        <w:rPr>
          <w:rFonts w:ascii="Tahoma" w:eastAsia="Tahoma" w:hAnsi="Tahoma" w:cs="Tahoma"/>
          <w:spacing w:val="-1"/>
          <w:sz w:val="18"/>
          <w:szCs w:val="18"/>
          <w:lang w:val="hr-HR"/>
        </w:rPr>
        <w:lastRenderedPageBreak/>
        <w:t>P</w:t>
      </w:r>
      <w:r w:rsidRPr="007A15A8">
        <w:rPr>
          <w:rFonts w:ascii="Tahoma" w:eastAsia="Tahoma" w:hAnsi="Tahoma" w:cs="Tahoma"/>
          <w:sz w:val="18"/>
          <w:szCs w:val="18"/>
          <w:lang w:val="hr-HR"/>
        </w:rPr>
        <w:t>l</w:t>
      </w:r>
      <w:r w:rsidRPr="007A15A8">
        <w:rPr>
          <w:rFonts w:ascii="Tahoma" w:eastAsia="Tahoma" w:hAnsi="Tahoma" w:cs="Tahoma"/>
          <w:spacing w:val="-1"/>
          <w:sz w:val="18"/>
          <w:szCs w:val="18"/>
          <w:lang w:val="hr-HR"/>
        </w:rPr>
        <w:t>a</w:t>
      </w:r>
      <w:r w:rsidRPr="007A15A8">
        <w:rPr>
          <w:rFonts w:ascii="Tahoma" w:eastAsia="Tahoma" w:hAnsi="Tahoma" w:cs="Tahoma"/>
          <w:sz w:val="18"/>
          <w:szCs w:val="18"/>
          <w:lang w:val="hr-HR"/>
        </w:rPr>
        <w:t>n</w:t>
      </w:r>
    </w:p>
    <w:p w:rsidR="00752B79" w:rsidRPr="007A15A8" w:rsidRDefault="007A15A8">
      <w:pPr>
        <w:spacing w:before="28"/>
        <w:rPr>
          <w:rFonts w:ascii="Tahoma" w:eastAsia="Tahoma" w:hAnsi="Tahoma" w:cs="Tahoma"/>
          <w:sz w:val="18"/>
          <w:szCs w:val="18"/>
          <w:lang w:val="hr-HR"/>
        </w:rPr>
        <w:sectPr w:rsidR="00752B79" w:rsidRPr="007A15A8">
          <w:type w:val="continuous"/>
          <w:pgSz w:w="11920" w:h="16840"/>
          <w:pgMar w:top="380" w:right="640" w:bottom="280" w:left="740" w:header="720" w:footer="720" w:gutter="0"/>
          <w:cols w:num="4" w:space="720" w:equalWidth="0">
            <w:col w:w="3655" w:space="1653"/>
            <w:col w:w="1295" w:space="966"/>
            <w:col w:w="333" w:space="968"/>
            <w:col w:w="1670"/>
          </w:cols>
        </w:sectPr>
      </w:pPr>
      <w:r w:rsidRPr="007A15A8">
        <w:rPr>
          <w:lang w:val="hr-HR"/>
        </w:rPr>
        <w:br w:type="column"/>
      </w:r>
      <w:r w:rsidRPr="007A15A8">
        <w:rPr>
          <w:rFonts w:ascii="Tahoma" w:eastAsia="Tahoma" w:hAnsi="Tahoma" w:cs="Tahoma"/>
          <w:spacing w:val="-1"/>
          <w:sz w:val="18"/>
          <w:szCs w:val="18"/>
          <w:lang w:val="hr-HR"/>
        </w:rPr>
        <w:lastRenderedPageBreak/>
        <w:t>O</w:t>
      </w:r>
      <w:r w:rsidRPr="007A15A8">
        <w:rPr>
          <w:rFonts w:ascii="Tahoma" w:eastAsia="Tahoma" w:hAnsi="Tahoma" w:cs="Tahoma"/>
          <w:spacing w:val="-2"/>
          <w:sz w:val="18"/>
          <w:szCs w:val="18"/>
          <w:lang w:val="hr-HR"/>
        </w:rPr>
        <w:t>s</w:t>
      </w:r>
      <w:r w:rsidRPr="007A15A8">
        <w:rPr>
          <w:rFonts w:ascii="Tahoma" w:eastAsia="Tahoma" w:hAnsi="Tahoma" w:cs="Tahoma"/>
          <w:sz w:val="18"/>
          <w:szCs w:val="18"/>
          <w:lang w:val="hr-HR"/>
        </w:rPr>
        <w:t>t</w:t>
      </w:r>
      <w:r w:rsidRPr="007A15A8">
        <w:rPr>
          <w:rFonts w:ascii="Tahoma" w:eastAsia="Tahoma" w:hAnsi="Tahoma" w:cs="Tahoma"/>
          <w:spacing w:val="-1"/>
          <w:sz w:val="18"/>
          <w:szCs w:val="18"/>
          <w:lang w:val="hr-HR"/>
        </w:rPr>
        <w:t>v</w:t>
      </w:r>
      <w:r w:rsidRPr="007A15A8">
        <w:rPr>
          <w:rFonts w:ascii="Tahoma" w:eastAsia="Tahoma" w:hAnsi="Tahoma" w:cs="Tahoma"/>
          <w:sz w:val="18"/>
          <w:szCs w:val="18"/>
          <w:lang w:val="hr-HR"/>
        </w:rPr>
        <w:t>ar</w:t>
      </w:r>
      <w:r w:rsidRPr="007A15A8">
        <w:rPr>
          <w:rFonts w:ascii="Tahoma" w:eastAsia="Tahoma" w:hAnsi="Tahoma" w:cs="Tahoma"/>
          <w:spacing w:val="-3"/>
          <w:sz w:val="18"/>
          <w:szCs w:val="18"/>
          <w:lang w:val="hr-HR"/>
        </w:rPr>
        <w:t>e</w:t>
      </w:r>
      <w:r w:rsidRPr="007A15A8">
        <w:rPr>
          <w:rFonts w:ascii="Tahoma" w:eastAsia="Tahoma" w:hAnsi="Tahoma" w:cs="Tahoma"/>
          <w:sz w:val="18"/>
          <w:szCs w:val="18"/>
          <w:lang w:val="hr-HR"/>
        </w:rPr>
        <w:t>nje</w:t>
      </w:r>
      <w:r w:rsidRPr="007A15A8">
        <w:rPr>
          <w:rFonts w:ascii="Tahoma" w:eastAsia="Tahoma" w:hAnsi="Tahoma" w:cs="Tahoma"/>
          <w:spacing w:val="-12"/>
          <w:sz w:val="18"/>
          <w:szCs w:val="18"/>
          <w:lang w:val="hr-HR"/>
        </w:rPr>
        <w:t xml:space="preserve"> </w:t>
      </w:r>
      <w:r w:rsidRPr="007A15A8">
        <w:rPr>
          <w:rFonts w:ascii="Tahoma" w:eastAsia="Tahoma" w:hAnsi="Tahoma" w:cs="Tahoma"/>
          <w:sz w:val="18"/>
          <w:szCs w:val="18"/>
          <w:lang w:val="hr-HR"/>
        </w:rPr>
        <w:t>20</w:t>
      </w:r>
      <w:r w:rsidRPr="007A15A8">
        <w:rPr>
          <w:rFonts w:ascii="Tahoma" w:eastAsia="Tahoma" w:hAnsi="Tahoma" w:cs="Tahoma"/>
          <w:spacing w:val="-1"/>
          <w:sz w:val="18"/>
          <w:szCs w:val="18"/>
          <w:lang w:val="hr-HR"/>
        </w:rPr>
        <w:t>1</w:t>
      </w:r>
      <w:r w:rsidRPr="007A15A8">
        <w:rPr>
          <w:rFonts w:ascii="Tahoma" w:eastAsia="Tahoma" w:hAnsi="Tahoma" w:cs="Tahoma"/>
          <w:sz w:val="18"/>
          <w:szCs w:val="18"/>
          <w:lang w:val="hr-HR"/>
        </w:rPr>
        <w:t>9</w:t>
      </w: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before="10" w:line="240" w:lineRule="exact"/>
        <w:rPr>
          <w:sz w:val="24"/>
          <w:szCs w:val="24"/>
          <w:lang w:val="hr-HR"/>
        </w:rPr>
      </w:pPr>
    </w:p>
    <w:p w:rsidR="00752B79" w:rsidRPr="007A15A8" w:rsidRDefault="007A15A8">
      <w:pPr>
        <w:spacing w:before="28" w:line="200" w:lineRule="exact"/>
        <w:ind w:left="3322"/>
        <w:rPr>
          <w:rFonts w:ascii="Tahoma" w:eastAsia="Tahoma" w:hAnsi="Tahoma" w:cs="Tahoma"/>
          <w:sz w:val="18"/>
          <w:szCs w:val="18"/>
          <w:lang w:val="hr-HR"/>
        </w:rPr>
      </w:pPr>
      <w:r w:rsidRPr="007A15A8">
        <w:rPr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38" type="#_x0000_t202" style="position:absolute;left:0;text-align:left;margin-left:42.25pt;margin-top:-100.6pt;width:515.5pt;height:141.7pt;z-index:-1315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3"/>
                    <w:gridCol w:w="1782"/>
                    <w:gridCol w:w="1781"/>
                    <w:gridCol w:w="1782"/>
                  </w:tblGrid>
                  <w:tr w:rsidR="00752B79">
                    <w:trPr>
                      <w:trHeight w:hRule="exact" w:val="406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7"/>
                          <w:ind w:left="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riho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lov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ja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7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4.990,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7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4.431,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7"/>
                          <w:ind w:left="429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2.794,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752B79">
                    <w:trPr>
                      <w:trHeight w:hRule="exact" w:val="403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riho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od pro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je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jske</w:t>
                        </w:r>
                        <w:r>
                          <w:rPr>
                            <w:rFonts w:ascii="Tahoma" w:eastAsia="Tahoma" w:hAnsi="Tahoma" w:cs="Tahoma"/>
                            <w:spacing w:val="-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imo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68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12.9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3,71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778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0,00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777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1,70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752B79">
                    <w:trPr>
                      <w:trHeight w:hRule="exact" w:val="405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3247" w:right="-4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8"/>
                            <w:szCs w:val="18"/>
                          </w:rPr>
                          <w:t>UP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PRIH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ODA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6"/>
                          <w:ind w:left="38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5.797.974,0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6"/>
                          <w:ind w:left="38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6.427.431,1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6"/>
                          <w:ind w:left="38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6.203.966,4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</w:tr>
                  <w:tr w:rsidR="00752B79">
                    <w:trPr>
                      <w:trHeight w:hRule="exact" w:val="403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Rashodi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oslo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5.534,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6.600,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429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2.906,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752B79">
                    <w:trPr>
                      <w:trHeight w:hRule="exact" w:val="405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6"/>
                          <w:ind w:left="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Rashodi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naba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pacing w:val="-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imo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ine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6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3.664,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6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5.611,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6"/>
                          <w:ind w:left="429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1.955,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752B79">
                    <w:trPr>
                      <w:trHeight w:hRule="exact" w:val="402"/>
                    </w:trPr>
                    <w:tc>
                      <w:tcPr>
                        <w:tcW w:w="4953" w:type="dxa"/>
                        <w:vMerge w:val="restart"/>
                        <w:tcBorders>
                          <w:top w:val="single" w:sz="2" w:space="0" w:color="000000"/>
                          <w:left w:val="nil"/>
                          <w:right w:val="nil"/>
                        </w:tcBorders>
                      </w:tcPr>
                      <w:p w:rsidR="00752B79" w:rsidRDefault="00752B79"/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38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5.739.198,9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38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8.842.211,0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38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8.334.861,8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</w:tr>
                  <w:tr w:rsidR="00752B79">
                    <w:trPr>
                      <w:trHeight w:hRule="exact" w:val="405"/>
                    </w:trPr>
                    <w:tc>
                      <w:tcPr>
                        <w:tcW w:w="495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52B79" w:rsidRDefault="00752B79"/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6"/>
                          <w:ind w:left="64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58.775,0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6"/>
                          <w:ind w:left="317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-2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6"/>
                          <w:ind w:left="318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-2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</w:tr>
                </w:tbl>
                <w:p w:rsidR="00752B79" w:rsidRDefault="00752B79"/>
              </w:txbxContent>
            </v:textbox>
            <w10:wrap anchorx="page"/>
          </v:shape>
        </w:pict>
      </w:r>
      <w:r w:rsidRPr="007A15A8">
        <w:rPr>
          <w:rFonts w:ascii="Tahoma" w:eastAsia="Tahoma" w:hAnsi="Tahoma" w:cs="Tahoma"/>
          <w:b/>
          <w:spacing w:val="-1"/>
          <w:position w:val="-1"/>
          <w:sz w:val="18"/>
          <w:szCs w:val="18"/>
          <w:lang w:val="hr-HR"/>
        </w:rPr>
        <w:t>U</w: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K</w:t>
      </w:r>
      <w:r w:rsidRPr="007A15A8">
        <w:rPr>
          <w:rFonts w:ascii="Tahoma" w:eastAsia="Tahoma" w:hAnsi="Tahoma" w:cs="Tahoma"/>
          <w:b/>
          <w:spacing w:val="-2"/>
          <w:position w:val="-1"/>
          <w:sz w:val="18"/>
          <w:szCs w:val="18"/>
          <w:lang w:val="hr-HR"/>
        </w:rPr>
        <w:t>UP</w:t>
      </w:r>
      <w:r w:rsidRPr="007A15A8">
        <w:rPr>
          <w:rFonts w:ascii="Tahoma" w:eastAsia="Tahoma" w:hAnsi="Tahoma" w:cs="Tahoma"/>
          <w:b/>
          <w:spacing w:val="1"/>
          <w:position w:val="-1"/>
          <w:sz w:val="18"/>
          <w:szCs w:val="18"/>
          <w:lang w:val="hr-HR"/>
        </w:rPr>
        <w:t>N</w: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O</w:t>
      </w:r>
      <w:r w:rsidRPr="007A15A8">
        <w:rPr>
          <w:rFonts w:ascii="Tahoma" w:eastAsia="Tahoma" w:hAnsi="Tahoma" w:cs="Tahoma"/>
          <w:b/>
          <w:spacing w:val="-8"/>
          <w:position w:val="-1"/>
          <w:sz w:val="18"/>
          <w:szCs w:val="18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-2"/>
          <w:position w:val="-1"/>
          <w:sz w:val="18"/>
          <w:szCs w:val="18"/>
          <w:lang w:val="hr-HR"/>
        </w:rPr>
        <w:t>R</w: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ASHODA</w:t>
      </w:r>
    </w:p>
    <w:p w:rsidR="00752B79" w:rsidRPr="007A15A8" w:rsidRDefault="00752B79">
      <w:pPr>
        <w:spacing w:before="4" w:line="160" w:lineRule="exact"/>
        <w:rPr>
          <w:sz w:val="16"/>
          <w:szCs w:val="16"/>
          <w:lang w:val="hr-HR"/>
        </w:rPr>
      </w:pPr>
    </w:p>
    <w:p w:rsidR="00752B79" w:rsidRPr="007A15A8" w:rsidRDefault="007A15A8">
      <w:pPr>
        <w:spacing w:before="28" w:line="200" w:lineRule="exact"/>
        <w:ind w:left="2778"/>
        <w:rPr>
          <w:rFonts w:ascii="Tahoma" w:eastAsia="Tahoma" w:hAnsi="Tahoma" w:cs="Tahoma"/>
          <w:sz w:val="18"/>
          <w:szCs w:val="18"/>
          <w:lang w:val="hr-HR"/>
        </w:rPr>
      </w:pPr>
      <w:r w:rsidRPr="007A15A8">
        <w:rPr>
          <w:rFonts w:ascii="Tahoma" w:eastAsia="Tahoma" w:hAnsi="Tahoma" w:cs="Tahoma"/>
          <w:b/>
          <w:spacing w:val="-1"/>
          <w:position w:val="-1"/>
          <w:sz w:val="18"/>
          <w:szCs w:val="18"/>
          <w:lang w:val="hr-HR"/>
        </w:rPr>
        <w:t>RA</w:t>
      </w:r>
      <w:r w:rsidRPr="007A15A8">
        <w:rPr>
          <w:rFonts w:ascii="Tahoma" w:eastAsia="Tahoma" w:hAnsi="Tahoma" w:cs="Tahoma"/>
          <w:b/>
          <w:spacing w:val="1"/>
          <w:position w:val="-1"/>
          <w:sz w:val="18"/>
          <w:szCs w:val="18"/>
          <w:lang w:val="hr-HR"/>
        </w:rPr>
        <w:t>Z</w: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L</w:t>
      </w:r>
      <w:r w:rsidRPr="007A15A8">
        <w:rPr>
          <w:rFonts w:ascii="Tahoma" w:eastAsia="Tahoma" w:hAnsi="Tahoma" w:cs="Tahoma"/>
          <w:b/>
          <w:spacing w:val="-1"/>
          <w:position w:val="-1"/>
          <w:sz w:val="18"/>
          <w:szCs w:val="18"/>
          <w:lang w:val="hr-HR"/>
        </w:rPr>
        <w:t>I</w: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KA</w:t>
      </w:r>
      <w:r w:rsidRPr="007A15A8">
        <w:rPr>
          <w:rFonts w:ascii="Tahoma" w:eastAsia="Tahoma" w:hAnsi="Tahoma" w:cs="Tahoma"/>
          <w:b/>
          <w:spacing w:val="-10"/>
          <w:position w:val="-1"/>
          <w:sz w:val="18"/>
          <w:szCs w:val="18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1"/>
          <w:position w:val="-1"/>
          <w:sz w:val="18"/>
          <w:szCs w:val="18"/>
          <w:lang w:val="hr-HR"/>
        </w:rPr>
        <w:t>V</w:t>
      </w:r>
      <w:r w:rsidRPr="007A15A8">
        <w:rPr>
          <w:rFonts w:ascii="Tahoma" w:eastAsia="Tahoma" w:hAnsi="Tahoma" w:cs="Tahoma"/>
          <w:b/>
          <w:spacing w:val="-1"/>
          <w:position w:val="-1"/>
          <w:sz w:val="18"/>
          <w:szCs w:val="18"/>
          <w:lang w:val="hr-HR"/>
        </w:rPr>
        <w:t>I</w:t>
      </w:r>
      <w:r w:rsidRPr="007A15A8">
        <w:rPr>
          <w:rFonts w:ascii="Tahoma" w:eastAsia="Tahoma" w:hAnsi="Tahoma" w:cs="Tahoma"/>
          <w:b/>
          <w:spacing w:val="1"/>
          <w:position w:val="-1"/>
          <w:sz w:val="18"/>
          <w:szCs w:val="18"/>
          <w:lang w:val="hr-HR"/>
        </w:rPr>
        <w:t>Š</w: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A</w:t>
      </w:r>
      <w:r w:rsidRPr="007A15A8">
        <w:rPr>
          <w:rFonts w:ascii="Tahoma" w:eastAsia="Tahoma" w:hAnsi="Tahoma" w:cs="Tahoma"/>
          <w:b/>
          <w:spacing w:val="-1"/>
          <w:position w:val="-1"/>
          <w:sz w:val="18"/>
          <w:szCs w:val="18"/>
          <w:lang w:val="hr-HR"/>
        </w:rPr>
        <w:t>K/</w: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M</w:t>
      </w:r>
      <w:r w:rsidRPr="007A15A8">
        <w:rPr>
          <w:rFonts w:ascii="Tahoma" w:eastAsia="Tahoma" w:hAnsi="Tahoma" w:cs="Tahoma"/>
          <w:b/>
          <w:spacing w:val="-1"/>
          <w:position w:val="-1"/>
          <w:sz w:val="18"/>
          <w:szCs w:val="18"/>
          <w:lang w:val="hr-HR"/>
        </w:rPr>
        <w:t>A</w: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N</w:t>
      </w:r>
      <w:r w:rsidRPr="007A15A8">
        <w:rPr>
          <w:rFonts w:ascii="Tahoma" w:eastAsia="Tahoma" w:hAnsi="Tahoma" w:cs="Tahoma"/>
          <w:b/>
          <w:spacing w:val="1"/>
          <w:position w:val="-1"/>
          <w:sz w:val="18"/>
          <w:szCs w:val="18"/>
          <w:lang w:val="hr-HR"/>
        </w:rPr>
        <w:t>J</w: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AK</w:t>
      </w: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before="6" w:line="280" w:lineRule="exact"/>
        <w:rPr>
          <w:sz w:val="28"/>
          <w:szCs w:val="28"/>
          <w:lang w:val="hr-HR"/>
        </w:rPr>
      </w:pPr>
    </w:p>
    <w:p w:rsidR="00752B79" w:rsidRPr="007A15A8" w:rsidRDefault="007A15A8">
      <w:pPr>
        <w:spacing w:before="18"/>
        <w:ind w:left="121"/>
        <w:rPr>
          <w:rFonts w:ascii="Tahoma" w:eastAsia="Tahoma" w:hAnsi="Tahoma" w:cs="Tahoma"/>
          <w:sz w:val="24"/>
          <w:szCs w:val="24"/>
          <w:lang w:val="hr-HR"/>
        </w:rPr>
      </w:pP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R</w:t>
      </w:r>
      <w:r w:rsidRPr="007A15A8">
        <w:rPr>
          <w:rFonts w:ascii="Tahoma" w:eastAsia="Tahoma" w:hAnsi="Tahoma" w:cs="Tahoma"/>
          <w:b/>
          <w:spacing w:val="-1"/>
          <w:sz w:val="24"/>
          <w:szCs w:val="24"/>
          <w:lang w:val="hr-HR"/>
        </w:rPr>
        <w:t>A</w:t>
      </w: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SP</w:t>
      </w:r>
      <w:r w:rsidRPr="007A15A8">
        <w:rPr>
          <w:rFonts w:ascii="Tahoma" w:eastAsia="Tahoma" w:hAnsi="Tahoma" w:cs="Tahoma"/>
          <w:b/>
          <w:spacing w:val="1"/>
          <w:sz w:val="24"/>
          <w:szCs w:val="24"/>
          <w:lang w:val="hr-HR"/>
        </w:rPr>
        <w:t>O</w:t>
      </w: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L</w:t>
      </w:r>
      <w:r w:rsidRPr="007A15A8">
        <w:rPr>
          <w:rFonts w:ascii="Tahoma" w:eastAsia="Tahoma" w:hAnsi="Tahoma" w:cs="Tahoma"/>
          <w:b/>
          <w:spacing w:val="-1"/>
          <w:sz w:val="24"/>
          <w:szCs w:val="24"/>
          <w:lang w:val="hr-HR"/>
        </w:rPr>
        <w:t>O</w:t>
      </w: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Ž</w:t>
      </w:r>
      <w:r w:rsidRPr="007A15A8">
        <w:rPr>
          <w:rFonts w:ascii="Tahoma" w:eastAsia="Tahoma" w:hAnsi="Tahoma" w:cs="Tahoma"/>
          <w:b/>
          <w:spacing w:val="-1"/>
          <w:sz w:val="24"/>
          <w:szCs w:val="24"/>
          <w:lang w:val="hr-HR"/>
        </w:rPr>
        <w:t>IV</w:t>
      </w: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A</w:t>
      </w:r>
      <w:r w:rsidRPr="007A15A8">
        <w:rPr>
          <w:rFonts w:ascii="Tahoma" w:eastAsia="Tahoma" w:hAnsi="Tahoma" w:cs="Tahoma"/>
          <w:b/>
          <w:spacing w:val="-19"/>
          <w:sz w:val="24"/>
          <w:szCs w:val="24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-1"/>
          <w:sz w:val="24"/>
          <w:szCs w:val="24"/>
          <w:lang w:val="hr-HR"/>
        </w:rPr>
        <w:t>S</w:t>
      </w: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R</w:t>
      </w:r>
      <w:r w:rsidRPr="007A15A8">
        <w:rPr>
          <w:rFonts w:ascii="Tahoma" w:eastAsia="Tahoma" w:hAnsi="Tahoma" w:cs="Tahoma"/>
          <w:b/>
          <w:spacing w:val="1"/>
          <w:sz w:val="24"/>
          <w:szCs w:val="24"/>
          <w:lang w:val="hr-HR"/>
        </w:rPr>
        <w:t>ED</w:t>
      </w:r>
      <w:r w:rsidRPr="007A15A8">
        <w:rPr>
          <w:rFonts w:ascii="Tahoma" w:eastAsia="Tahoma" w:hAnsi="Tahoma" w:cs="Tahoma"/>
          <w:b/>
          <w:spacing w:val="-1"/>
          <w:sz w:val="24"/>
          <w:szCs w:val="24"/>
          <w:lang w:val="hr-HR"/>
        </w:rPr>
        <w:t>S</w:t>
      </w: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T</w:t>
      </w:r>
      <w:r w:rsidRPr="007A15A8">
        <w:rPr>
          <w:rFonts w:ascii="Tahoma" w:eastAsia="Tahoma" w:hAnsi="Tahoma" w:cs="Tahoma"/>
          <w:b/>
          <w:spacing w:val="-1"/>
          <w:sz w:val="24"/>
          <w:szCs w:val="24"/>
          <w:lang w:val="hr-HR"/>
        </w:rPr>
        <w:t>V</w:t>
      </w: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A</w:t>
      </w:r>
      <w:r w:rsidRPr="007A15A8">
        <w:rPr>
          <w:rFonts w:ascii="Tahoma" w:eastAsia="Tahoma" w:hAnsi="Tahoma" w:cs="Tahoma"/>
          <w:b/>
          <w:spacing w:val="-15"/>
          <w:sz w:val="24"/>
          <w:szCs w:val="24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-1"/>
          <w:sz w:val="24"/>
          <w:szCs w:val="24"/>
          <w:lang w:val="hr-HR"/>
        </w:rPr>
        <w:t>I</w:t>
      </w: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Z</w:t>
      </w:r>
      <w:r w:rsidRPr="007A15A8">
        <w:rPr>
          <w:rFonts w:ascii="Tahoma" w:eastAsia="Tahoma" w:hAnsi="Tahoma" w:cs="Tahoma"/>
          <w:b/>
          <w:spacing w:val="-5"/>
          <w:sz w:val="24"/>
          <w:szCs w:val="24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1"/>
          <w:sz w:val="24"/>
          <w:szCs w:val="24"/>
          <w:lang w:val="hr-HR"/>
        </w:rPr>
        <w:t>P</w:t>
      </w: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R</w:t>
      </w:r>
      <w:r w:rsidRPr="007A15A8">
        <w:rPr>
          <w:rFonts w:ascii="Tahoma" w:eastAsia="Tahoma" w:hAnsi="Tahoma" w:cs="Tahoma"/>
          <w:b/>
          <w:spacing w:val="1"/>
          <w:sz w:val="24"/>
          <w:szCs w:val="24"/>
          <w:lang w:val="hr-HR"/>
        </w:rPr>
        <w:t>E</w:t>
      </w: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T</w:t>
      </w:r>
      <w:r w:rsidRPr="007A15A8">
        <w:rPr>
          <w:rFonts w:ascii="Tahoma" w:eastAsia="Tahoma" w:hAnsi="Tahoma" w:cs="Tahoma"/>
          <w:b/>
          <w:spacing w:val="-1"/>
          <w:sz w:val="24"/>
          <w:szCs w:val="24"/>
          <w:lang w:val="hr-HR"/>
        </w:rPr>
        <w:t>H</w:t>
      </w: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ODNIH</w:t>
      </w:r>
      <w:r w:rsidRPr="007A15A8">
        <w:rPr>
          <w:rFonts w:ascii="Tahoma" w:eastAsia="Tahoma" w:hAnsi="Tahoma" w:cs="Tahoma"/>
          <w:b/>
          <w:spacing w:val="-19"/>
          <w:sz w:val="24"/>
          <w:szCs w:val="24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1"/>
          <w:sz w:val="24"/>
          <w:szCs w:val="24"/>
          <w:lang w:val="hr-HR"/>
        </w:rPr>
        <w:t>G</w:t>
      </w:r>
      <w:r w:rsidRPr="007A15A8">
        <w:rPr>
          <w:rFonts w:ascii="Tahoma" w:eastAsia="Tahoma" w:hAnsi="Tahoma" w:cs="Tahoma"/>
          <w:b/>
          <w:sz w:val="24"/>
          <w:szCs w:val="24"/>
          <w:lang w:val="hr-HR"/>
        </w:rPr>
        <w:t>ODINA</w:t>
      </w:r>
    </w:p>
    <w:p w:rsidR="00752B79" w:rsidRPr="007A15A8" w:rsidRDefault="00752B79">
      <w:pPr>
        <w:spacing w:before="7" w:line="20" w:lineRule="exact"/>
        <w:rPr>
          <w:sz w:val="3"/>
          <w:szCs w:val="3"/>
          <w:lang w:val="hr-H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3"/>
        <w:gridCol w:w="1782"/>
        <w:gridCol w:w="1781"/>
        <w:gridCol w:w="1784"/>
      </w:tblGrid>
      <w:tr w:rsidR="00752B79" w:rsidRPr="007A15A8">
        <w:trPr>
          <w:trHeight w:hRule="exact" w:val="402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B79" w:rsidRPr="007A15A8" w:rsidRDefault="007A15A8">
            <w:pPr>
              <w:spacing w:before="14"/>
              <w:ind w:left="11"/>
              <w:rPr>
                <w:rFonts w:ascii="Tahoma" w:eastAsia="Tahoma" w:hAnsi="Tahoma" w:cs="Tahoma"/>
                <w:sz w:val="22"/>
                <w:szCs w:val="22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ku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7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2"/>
                <w:sz w:val="22"/>
                <w:szCs w:val="22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onos</w:t>
            </w:r>
            <w:r w:rsidRPr="007A15A8">
              <w:rPr>
                <w:rFonts w:ascii="Tahoma" w:eastAsia="Tahoma" w:hAnsi="Tahoma" w:cs="Tahoma"/>
                <w:spacing w:val="-5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2"/>
                <w:sz w:val="22"/>
                <w:szCs w:val="22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iš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/ma</w:t>
            </w: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spacing w:val="-11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nih</w:t>
            </w:r>
            <w:r w:rsidRPr="007A15A8">
              <w:rPr>
                <w:rFonts w:ascii="Tahoma" w:eastAsia="Tahoma" w:hAnsi="Tahoma" w:cs="Tahoma"/>
                <w:spacing w:val="-10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ina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B79" w:rsidRPr="007A15A8" w:rsidRDefault="007A15A8">
            <w:pPr>
              <w:spacing w:before="14"/>
              <w:ind w:left="4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-147.698,2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kn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B79" w:rsidRPr="007A15A8" w:rsidRDefault="007A15A8">
            <w:pPr>
              <w:spacing w:before="14"/>
              <w:ind w:left="4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-105.280,1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kn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B79" w:rsidRPr="007A15A8" w:rsidRDefault="007A15A8">
            <w:pPr>
              <w:spacing w:before="14"/>
              <w:ind w:left="47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-105.280,1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kn</w:t>
            </w:r>
          </w:p>
        </w:tc>
      </w:tr>
      <w:tr w:rsidR="00752B79" w:rsidRPr="007A15A8">
        <w:trPr>
          <w:trHeight w:hRule="exact" w:val="406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B79" w:rsidRPr="007A15A8" w:rsidRDefault="007A15A8">
            <w:pPr>
              <w:spacing w:before="16"/>
              <w:ind w:left="11"/>
              <w:rPr>
                <w:rFonts w:ascii="Tahoma" w:eastAsia="Tahoma" w:hAnsi="Tahoma" w:cs="Tahoma"/>
                <w:sz w:val="22"/>
                <w:szCs w:val="22"/>
                <w:lang w:val="hr-HR"/>
              </w:rPr>
            </w:pP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oj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2"/>
                <w:sz w:val="22"/>
                <w:szCs w:val="22"/>
                <w:lang w:val="hr-HR"/>
              </w:rPr>
              <w:t xml:space="preserve"> ć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3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or</w:t>
            </w: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/p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iti</w:t>
            </w:r>
            <w:r w:rsidRPr="007A15A8">
              <w:rPr>
                <w:rFonts w:ascii="Tahoma" w:eastAsia="Tahoma" w:hAnsi="Tahoma" w:cs="Tahoma"/>
                <w:spacing w:val="-17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22"/>
                <w:szCs w:val="22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22"/>
                <w:szCs w:val="22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22"/>
                <w:szCs w:val="22"/>
                <w:lang w:val="hr-HR"/>
              </w:rPr>
              <w:t>lju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B79" w:rsidRPr="007A15A8" w:rsidRDefault="007A15A8">
            <w:pPr>
              <w:spacing w:before="16"/>
              <w:ind w:left="63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-1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kn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B79" w:rsidRPr="007A15A8" w:rsidRDefault="007A15A8">
            <w:pPr>
              <w:spacing w:before="16"/>
              <w:ind w:left="63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-1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kn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B79" w:rsidRPr="007A15A8" w:rsidRDefault="007A15A8">
            <w:pPr>
              <w:spacing w:before="16"/>
              <w:ind w:left="6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-1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kn</w:t>
            </w:r>
          </w:p>
        </w:tc>
      </w:tr>
    </w:tbl>
    <w:p w:rsidR="00752B79" w:rsidRPr="007A15A8" w:rsidRDefault="00752B79">
      <w:pPr>
        <w:spacing w:before="4" w:line="120" w:lineRule="exact"/>
        <w:rPr>
          <w:sz w:val="12"/>
          <w:szCs w:val="12"/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A15A8">
      <w:pPr>
        <w:spacing w:line="280" w:lineRule="exact"/>
        <w:ind w:left="121"/>
        <w:rPr>
          <w:rFonts w:ascii="Tahoma" w:eastAsia="Tahoma" w:hAnsi="Tahoma" w:cs="Tahoma"/>
          <w:sz w:val="24"/>
          <w:szCs w:val="24"/>
          <w:lang w:val="hr-HR"/>
        </w:rPr>
      </w:pP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R</w:t>
      </w:r>
      <w:r w:rsidRPr="007A15A8">
        <w:rPr>
          <w:rFonts w:ascii="Tahoma" w:eastAsia="Tahoma" w:hAnsi="Tahoma" w:cs="Tahoma"/>
          <w:b/>
          <w:spacing w:val="-1"/>
          <w:position w:val="-2"/>
          <w:sz w:val="24"/>
          <w:szCs w:val="24"/>
          <w:lang w:val="hr-HR"/>
        </w:rPr>
        <w:t>A</w:t>
      </w:r>
      <w:r w:rsidRPr="007A15A8">
        <w:rPr>
          <w:rFonts w:ascii="Tahoma" w:eastAsia="Tahoma" w:hAnsi="Tahoma" w:cs="Tahoma"/>
          <w:b/>
          <w:spacing w:val="1"/>
          <w:position w:val="-2"/>
          <w:sz w:val="24"/>
          <w:szCs w:val="24"/>
          <w:lang w:val="hr-HR"/>
        </w:rPr>
        <w:t>Č</w:t>
      </w: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UN</w:t>
      </w:r>
      <w:r w:rsidRPr="007A15A8">
        <w:rPr>
          <w:rFonts w:ascii="Tahoma" w:eastAsia="Tahoma" w:hAnsi="Tahoma" w:cs="Tahoma"/>
          <w:b/>
          <w:spacing w:val="-9"/>
          <w:position w:val="-2"/>
          <w:sz w:val="24"/>
          <w:szCs w:val="24"/>
          <w:lang w:val="hr-HR"/>
        </w:rPr>
        <w:t xml:space="preserve"> </w:t>
      </w: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FI</w:t>
      </w:r>
      <w:r w:rsidRPr="007A15A8">
        <w:rPr>
          <w:rFonts w:ascii="Tahoma" w:eastAsia="Tahoma" w:hAnsi="Tahoma" w:cs="Tahoma"/>
          <w:b/>
          <w:spacing w:val="-1"/>
          <w:position w:val="-2"/>
          <w:sz w:val="24"/>
          <w:szCs w:val="24"/>
          <w:lang w:val="hr-HR"/>
        </w:rPr>
        <w:t>N</w:t>
      </w: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A</w:t>
      </w:r>
      <w:r w:rsidRPr="007A15A8">
        <w:rPr>
          <w:rFonts w:ascii="Tahoma" w:eastAsia="Tahoma" w:hAnsi="Tahoma" w:cs="Tahoma"/>
          <w:b/>
          <w:spacing w:val="-1"/>
          <w:position w:val="-2"/>
          <w:sz w:val="24"/>
          <w:szCs w:val="24"/>
          <w:lang w:val="hr-HR"/>
        </w:rPr>
        <w:t>N</w:t>
      </w:r>
      <w:r w:rsidRPr="007A15A8">
        <w:rPr>
          <w:rFonts w:ascii="Tahoma" w:eastAsia="Tahoma" w:hAnsi="Tahoma" w:cs="Tahoma"/>
          <w:b/>
          <w:spacing w:val="1"/>
          <w:position w:val="-2"/>
          <w:sz w:val="24"/>
          <w:szCs w:val="24"/>
          <w:lang w:val="hr-HR"/>
        </w:rPr>
        <w:t>C</w:t>
      </w:r>
      <w:r w:rsidRPr="007A15A8">
        <w:rPr>
          <w:rFonts w:ascii="Tahoma" w:eastAsia="Tahoma" w:hAnsi="Tahoma" w:cs="Tahoma"/>
          <w:b/>
          <w:spacing w:val="-1"/>
          <w:position w:val="-2"/>
          <w:sz w:val="24"/>
          <w:szCs w:val="24"/>
          <w:lang w:val="hr-HR"/>
        </w:rPr>
        <w:t>I</w:t>
      </w:r>
      <w:r w:rsidRPr="007A15A8">
        <w:rPr>
          <w:rFonts w:ascii="Tahoma" w:eastAsia="Tahoma" w:hAnsi="Tahoma" w:cs="Tahoma"/>
          <w:b/>
          <w:spacing w:val="1"/>
          <w:position w:val="-2"/>
          <w:sz w:val="24"/>
          <w:szCs w:val="24"/>
          <w:lang w:val="hr-HR"/>
        </w:rPr>
        <w:t>R</w:t>
      </w:r>
      <w:r w:rsidRPr="007A15A8">
        <w:rPr>
          <w:rFonts w:ascii="Tahoma" w:eastAsia="Tahoma" w:hAnsi="Tahoma" w:cs="Tahoma"/>
          <w:b/>
          <w:spacing w:val="-1"/>
          <w:position w:val="-2"/>
          <w:sz w:val="24"/>
          <w:szCs w:val="24"/>
          <w:lang w:val="hr-HR"/>
        </w:rPr>
        <w:t>A</w:t>
      </w:r>
      <w:r w:rsidRPr="007A15A8">
        <w:rPr>
          <w:rFonts w:ascii="Tahoma" w:eastAsia="Tahoma" w:hAnsi="Tahoma" w:cs="Tahoma"/>
          <w:b/>
          <w:position w:val="-2"/>
          <w:sz w:val="24"/>
          <w:szCs w:val="24"/>
          <w:lang w:val="hr-HR"/>
        </w:rPr>
        <w:t>NJA</w:t>
      </w: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before="1" w:line="220" w:lineRule="exact"/>
        <w:rPr>
          <w:sz w:val="22"/>
          <w:szCs w:val="22"/>
          <w:lang w:val="hr-HR"/>
        </w:rPr>
      </w:pPr>
    </w:p>
    <w:p w:rsidR="00752B79" w:rsidRPr="007A15A8" w:rsidRDefault="007A15A8">
      <w:pPr>
        <w:spacing w:before="28" w:line="200" w:lineRule="exact"/>
        <w:ind w:left="3119"/>
        <w:rPr>
          <w:rFonts w:ascii="Tahoma" w:eastAsia="Tahoma" w:hAnsi="Tahoma" w:cs="Tahoma"/>
          <w:sz w:val="18"/>
          <w:szCs w:val="18"/>
          <w:lang w:val="hr-HR"/>
        </w:rPr>
      </w:pPr>
      <w:r w:rsidRPr="007A15A8">
        <w:rPr>
          <w:lang w:val="hr-HR"/>
        </w:rPr>
        <w:pict>
          <v:shape id="_x0000_s2637" type="#_x0000_t202" style="position:absolute;left:0;text-align:left;margin-left:42.3pt;margin-top:-39.95pt;width:515.4pt;height:60.9pt;z-index:-131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3"/>
                    <w:gridCol w:w="1782"/>
                    <w:gridCol w:w="1781"/>
                    <w:gridCol w:w="1784"/>
                  </w:tblGrid>
                  <w:tr w:rsidR="00752B79">
                    <w:trPr>
                      <w:trHeight w:hRule="exact" w:val="402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4"/>
                          <w:ind w:left="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rimi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od 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ijs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ine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ž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nja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4"/>
                          <w:ind w:left="58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612.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61,12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4"/>
                          <w:ind w:left="4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7.060,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4"/>
                          <w:ind w:left="43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7.059,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752B79">
                    <w:trPr>
                      <w:trHeight w:hRule="exact" w:val="403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Izda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ku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imo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zajm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  <w:t>va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58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628.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18,11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58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337.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00,00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5"/>
                          <w:ind w:left="58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336.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43,60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752B79">
                    <w:trPr>
                      <w:trHeight w:hRule="exact" w:val="405"/>
                    </w:trPr>
                    <w:tc>
                      <w:tcPr>
                        <w:tcW w:w="4953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752B79" w:rsidRDefault="00752B79"/>
                    </w:tc>
                    <w:tc>
                      <w:tcPr>
                        <w:tcW w:w="1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7"/>
                          <w:ind w:left="57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-16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56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7"/>
                          <w:ind w:left="38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2.520.060,0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52B79" w:rsidRDefault="007A15A8">
                        <w:pPr>
                          <w:spacing w:before="17"/>
                          <w:ind w:left="387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2.520.416,0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kn</w:t>
                        </w:r>
                      </w:p>
                    </w:tc>
                  </w:tr>
                </w:tbl>
                <w:p w:rsidR="00752B79" w:rsidRDefault="00752B79"/>
              </w:txbxContent>
            </v:textbox>
            <w10:wrap anchorx="page"/>
          </v:shape>
        </w:pic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NETO</w:t>
      </w:r>
      <w:r w:rsidRPr="007A15A8">
        <w:rPr>
          <w:rFonts w:ascii="Tahoma" w:eastAsia="Tahoma" w:hAnsi="Tahoma" w:cs="Tahoma"/>
          <w:b/>
          <w:spacing w:val="-5"/>
          <w:position w:val="-1"/>
          <w:sz w:val="18"/>
          <w:szCs w:val="18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1"/>
          <w:position w:val="-1"/>
          <w:sz w:val="18"/>
          <w:szCs w:val="18"/>
          <w:lang w:val="hr-HR"/>
        </w:rPr>
        <w:t>F</w:t>
      </w:r>
      <w:r w:rsidRPr="007A15A8">
        <w:rPr>
          <w:rFonts w:ascii="Tahoma" w:eastAsia="Tahoma" w:hAnsi="Tahoma" w:cs="Tahoma"/>
          <w:b/>
          <w:spacing w:val="-1"/>
          <w:position w:val="-1"/>
          <w:sz w:val="18"/>
          <w:szCs w:val="18"/>
          <w:lang w:val="hr-HR"/>
        </w:rPr>
        <w:t>I</w: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NANC</w:t>
      </w:r>
      <w:r w:rsidRPr="007A15A8">
        <w:rPr>
          <w:rFonts w:ascii="Tahoma" w:eastAsia="Tahoma" w:hAnsi="Tahoma" w:cs="Tahoma"/>
          <w:b/>
          <w:spacing w:val="-1"/>
          <w:position w:val="-1"/>
          <w:sz w:val="18"/>
          <w:szCs w:val="18"/>
          <w:lang w:val="hr-HR"/>
        </w:rPr>
        <w:t>IRA</w: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N</w:t>
      </w:r>
      <w:r w:rsidRPr="007A15A8">
        <w:rPr>
          <w:rFonts w:ascii="Tahoma" w:eastAsia="Tahoma" w:hAnsi="Tahoma" w:cs="Tahoma"/>
          <w:b/>
          <w:spacing w:val="1"/>
          <w:position w:val="-1"/>
          <w:sz w:val="18"/>
          <w:szCs w:val="18"/>
          <w:lang w:val="hr-HR"/>
        </w:rPr>
        <w:t>J</w:t>
      </w:r>
      <w:r w:rsidRPr="007A15A8">
        <w:rPr>
          <w:rFonts w:ascii="Tahoma" w:eastAsia="Tahoma" w:hAnsi="Tahoma" w:cs="Tahoma"/>
          <w:b/>
          <w:position w:val="-1"/>
          <w:sz w:val="18"/>
          <w:szCs w:val="18"/>
          <w:lang w:val="hr-HR"/>
        </w:rPr>
        <w:t>E</w:t>
      </w:r>
    </w:p>
    <w:p w:rsidR="00752B79" w:rsidRPr="007A15A8" w:rsidRDefault="00752B79">
      <w:pPr>
        <w:spacing w:line="120" w:lineRule="exact"/>
        <w:rPr>
          <w:sz w:val="13"/>
          <w:szCs w:val="13"/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3"/>
        <w:gridCol w:w="1782"/>
        <w:gridCol w:w="1781"/>
        <w:gridCol w:w="1784"/>
      </w:tblGrid>
      <w:tr w:rsidR="00752B79" w:rsidRPr="007A15A8">
        <w:trPr>
          <w:trHeight w:hRule="exact" w:val="688"/>
        </w:trPr>
        <w:tc>
          <w:tcPr>
            <w:tcW w:w="495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752B79" w:rsidRPr="007A15A8" w:rsidRDefault="007A15A8">
            <w:pPr>
              <w:spacing w:before="23" w:line="240" w:lineRule="exact"/>
              <w:ind w:left="11" w:right="627"/>
              <w:jc w:val="both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ANJ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-17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+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TO</w:t>
            </w:r>
            <w:r w:rsidRPr="007A15A8">
              <w:rPr>
                <w:rFonts w:ascii="Tahoma" w:eastAsia="Tahoma" w:hAnsi="Tahoma" w:cs="Tahoma"/>
                <w:b/>
                <w:spacing w:val="-7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 xml:space="preserve">+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ASPOL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ŽIVA</w:t>
            </w:r>
            <w:r w:rsidRPr="007A15A8">
              <w:rPr>
                <w:rFonts w:ascii="Tahoma" w:eastAsia="Tahoma" w:hAnsi="Tahoma" w:cs="Tahoma"/>
                <w:b/>
                <w:spacing w:val="-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EDSTVA</w:t>
            </w:r>
            <w:r w:rsidRPr="007A15A8">
              <w:rPr>
                <w:rFonts w:ascii="Tahoma" w:eastAsia="Tahoma" w:hAnsi="Tahoma" w:cs="Tahoma"/>
                <w:b/>
                <w:spacing w:val="-1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IH G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</w:p>
        </w:tc>
        <w:tc>
          <w:tcPr>
            <w:tcW w:w="178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752B79" w:rsidRPr="007A15A8" w:rsidRDefault="007A15A8">
            <w:pPr>
              <w:spacing w:before="16"/>
              <w:ind w:left="47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-105.280,1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kn</w:t>
            </w:r>
          </w:p>
        </w:tc>
        <w:tc>
          <w:tcPr>
            <w:tcW w:w="178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752B79" w:rsidRPr="007A15A8" w:rsidRDefault="007A15A8">
            <w:pPr>
              <w:spacing w:before="16"/>
              <w:ind w:left="110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kn</w:t>
            </w:r>
          </w:p>
        </w:tc>
        <w:tc>
          <w:tcPr>
            <w:tcW w:w="178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752B79" w:rsidRPr="007A15A8" w:rsidRDefault="007A15A8">
            <w:pPr>
              <w:spacing w:before="16"/>
              <w:ind w:left="53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28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24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kn</w:t>
            </w:r>
          </w:p>
        </w:tc>
      </w:tr>
    </w:tbl>
    <w:p w:rsidR="00752B79" w:rsidRPr="007A15A8" w:rsidRDefault="00752B79">
      <w:pPr>
        <w:spacing w:before="1" w:line="100" w:lineRule="exact"/>
        <w:rPr>
          <w:sz w:val="10"/>
          <w:szCs w:val="10"/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A15A8">
      <w:pPr>
        <w:spacing w:before="21"/>
        <w:ind w:left="4794" w:right="4638"/>
        <w:jc w:val="center"/>
        <w:rPr>
          <w:rFonts w:ascii="Tahoma" w:eastAsia="Tahoma" w:hAnsi="Tahoma" w:cs="Tahoma"/>
          <w:sz w:val="22"/>
          <w:szCs w:val="22"/>
          <w:lang w:val="hr-HR"/>
        </w:rPr>
      </w:pPr>
      <w:r w:rsidRPr="007A15A8">
        <w:rPr>
          <w:rFonts w:ascii="Tahoma" w:eastAsia="Tahoma" w:hAnsi="Tahoma" w:cs="Tahoma"/>
          <w:b/>
          <w:spacing w:val="-1"/>
          <w:sz w:val="22"/>
          <w:szCs w:val="22"/>
          <w:lang w:val="hr-HR"/>
        </w:rPr>
        <w:t>Č</w:t>
      </w:r>
      <w:r w:rsidRPr="007A15A8">
        <w:rPr>
          <w:rFonts w:ascii="Tahoma" w:eastAsia="Tahoma" w:hAnsi="Tahoma" w:cs="Tahoma"/>
          <w:b/>
          <w:spacing w:val="1"/>
          <w:sz w:val="22"/>
          <w:szCs w:val="22"/>
          <w:lang w:val="hr-HR"/>
        </w:rPr>
        <w:t>l</w:t>
      </w:r>
      <w:r w:rsidRPr="007A15A8">
        <w:rPr>
          <w:rFonts w:ascii="Tahoma" w:eastAsia="Tahoma" w:hAnsi="Tahoma" w:cs="Tahoma"/>
          <w:b/>
          <w:sz w:val="22"/>
          <w:szCs w:val="22"/>
          <w:lang w:val="hr-HR"/>
        </w:rPr>
        <w:t>anak</w:t>
      </w:r>
      <w:r w:rsidRPr="007A15A8">
        <w:rPr>
          <w:rFonts w:ascii="Tahoma" w:eastAsia="Tahoma" w:hAnsi="Tahoma" w:cs="Tahoma"/>
          <w:b/>
          <w:spacing w:val="-9"/>
          <w:sz w:val="22"/>
          <w:szCs w:val="22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2"/>
          <w:w w:val="99"/>
          <w:sz w:val="22"/>
          <w:szCs w:val="22"/>
          <w:lang w:val="hr-HR"/>
        </w:rPr>
        <w:t>2</w:t>
      </w:r>
      <w:r w:rsidRPr="007A15A8">
        <w:rPr>
          <w:rFonts w:ascii="Tahoma" w:eastAsia="Tahoma" w:hAnsi="Tahoma" w:cs="Tahoma"/>
          <w:b/>
          <w:w w:val="99"/>
          <w:sz w:val="22"/>
          <w:szCs w:val="22"/>
          <w:lang w:val="hr-HR"/>
        </w:rPr>
        <w:t>.</w:t>
      </w:r>
    </w:p>
    <w:p w:rsidR="00752B79" w:rsidRPr="007A15A8" w:rsidRDefault="007A15A8">
      <w:pPr>
        <w:spacing w:before="75"/>
        <w:ind w:left="123"/>
        <w:rPr>
          <w:rFonts w:ascii="Tahoma" w:eastAsia="Tahoma" w:hAnsi="Tahoma" w:cs="Tahoma"/>
          <w:lang w:val="hr-HR"/>
        </w:rPr>
      </w:pPr>
      <w:r w:rsidRPr="007A15A8">
        <w:rPr>
          <w:rFonts w:ascii="Tahoma" w:eastAsia="Tahoma" w:hAnsi="Tahoma" w:cs="Tahoma"/>
          <w:lang w:val="hr-HR"/>
        </w:rPr>
        <w:t>Pri</w:t>
      </w:r>
      <w:r w:rsidRPr="007A15A8">
        <w:rPr>
          <w:rFonts w:ascii="Tahoma" w:eastAsia="Tahoma" w:hAnsi="Tahoma" w:cs="Tahoma"/>
          <w:spacing w:val="-1"/>
          <w:lang w:val="hr-HR"/>
        </w:rPr>
        <w:t>h</w:t>
      </w:r>
      <w:r w:rsidRPr="007A15A8">
        <w:rPr>
          <w:rFonts w:ascii="Tahoma" w:eastAsia="Tahoma" w:hAnsi="Tahoma" w:cs="Tahoma"/>
          <w:lang w:val="hr-HR"/>
        </w:rPr>
        <w:t>odi</w:t>
      </w:r>
      <w:r w:rsidRPr="007A15A8">
        <w:rPr>
          <w:rFonts w:ascii="Tahoma" w:eastAsia="Tahoma" w:hAnsi="Tahoma" w:cs="Tahoma"/>
          <w:spacing w:val="-6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primi</w:t>
      </w:r>
      <w:r w:rsidRPr="007A15A8">
        <w:rPr>
          <w:rFonts w:ascii="Tahoma" w:eastAsia="Tahoma" w:hAnsi="Tahoma" w:cs="Tahoma"/>
          <w:spacing w:val="-1"/>
          <w:lang w:val="hr-HR"/>
        </w:rPr>
        <w:t>c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6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te</w:t>
      </w:r>
      <w:r w:rsidRPr="007A15A8">
        <w:rPr>
          <w:rFonts w:ascii="Tahoma" w:eastAsia="Tahoma" w:hAnsi="Tahoma" w:cs="Tahoma"/>
          <w:spacing w:val="-2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rash</w:t>
      </w:r>
      <w:r w:rsidRPr="007A15A8">
        <w:rPr>
          <w:rFonts w:ascii="Tahoma" w:eastAsia="Tahoma" w:hAnsi="Tahoma" w:cs="Tahoma"/>
          <w:spacing w:val="-1"/>
          <w:lang w:val="hr-HR"/>
        </w:rPr>
        <w:t>o</w:t>
      </w:r>
      <w:r w:rsidRPr="007A15A8">
        <w:rPr>
          <w:rFonts w:ascii="Tahoma" w:eastAsia="Tahoma" w:hAnsi="Tahoma" w:cs="Tahoma"/>
          <w:lang w:val="hr-HR"/>
        </w:rPr>
        <w:t>di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i i</w:t>
      </w:r>
      <w:r w:rsidRPr="007A15A8">
        <w:rPr>
          <w:rFonts w:ascii="Tahoma" w:eastAsia="Tahoma" w:hAnsi="Tahoma" w:cs="Tahoma"/>
          <w:spacing w:val="-1"/>
          <w:lang w:val="hr-HR"/>
        </w:rPr>
        <w:t>z</w:t>
      </w:r>
      <w:r w:rsidRPr="007A15A8">
        <w:rPr>
          <w:rFonts w:ascii="Tahoma" w:eastAsia="Tahoma" w:hAnsi="Tahoma" w:cs="Tahoma"/>
          <w:lang w:val="hr-HR"/>
        </w:rPr>
        <w:t>daci</w:t>
      </w:r>
      <w:r w:rsidRPr="007A15A8">
        <w:rPr>
          <w:rFonts w:ascii="Tahoma" w:eastAsia="Tahoma" w:hAnsi="Tahoma" w:cs="Tahoma"/>
          <w:spacing w:val="-6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po</w:t>
      </w:r>
      <w:r w:rsidRPr="007A15A8">
        <w:rPr>
          <w:rFonts w:ascii="Tahoma" w:eastAsia="Tahoma" w:hAnsi="Tahoma" w:cs="Tahoma"/>
          <w:spacing w:val="-3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e</w:t>
      </w:r>
      <w:r w:rsidRPr="007A15A8">
        <w:rPr>
          <w:rFonts w:ascii="Tahoma" w:eastAsia="Tahoma" w:hAnsi="Tahoma" w:cs="Tahoma"/>
          <w:spacing w:val="-1"/>
          <w:lang w:val="hr-HR"/>
        </w:rPr>
        <w:t>k</w:t>
      </w:r>
      <w:r w:rsidRPr="007A15A8">
        <w:rPr>
          <w:rFonts w:ascii="Tahoma" w:eastAsia="Tahoma" w:hAnsi="Tahoma" w:cs="Tahoma"/>
          <w:lang w:val="hr-HR"/>
        </w:rPr>
        <w:t>o</w:t>
      </w:r>
      <w:r w:rsidRPr="007A15A8">
        <w:rPr>
          <w:rFonts w:ascii="Tahoma" w:eastAsia="Tahoma" w:hAnsi="Tahoma" w:cs="Tahoma"/>
          <w:spacing w:val="-1"/>
          <w:lang w:val="hr-HR"/>
        </w:rPr>
        <w:t>n</w:t>
      </w:r>
      <w:r w:rsidRPr="007A15A8">
        <w:rPr>
          <w:rFonts w:ascii="Tahoma" w:eastAsia="Tahoma" w:hAnsi="Tahoma" w:cs="Tahoma"/>
          <w:lang w:val="hr-HR"/>
        </w:rPr>
        <w:t>o</w:t>
      </w:r>
      <w:r w:rsidRPr="007A15A8">
        <w:rPr>
          <w:rFonts w:ascii="Tahoma" w:eastAsia="Tahoma" w:hAnsi="Tahoma" w:cs="Tahoma"/>
          <w:spacing w:val="-1"/>
          <w:lang w:val="hr-HR"/>
        </w:rPr>
        <w:t>m</w:t>
      </w:r>
      <w:r w:rsidRPr="007A15A8">
        <w:rPr>
          <w:rFonts w:ascii="Tahoma" w:eastAsia="Tahoma" w:hAnsi="Tahoma" w:cs="Tahoma"/>
          <w:lang w:val="hr-HR"/>
        </w:rPr>
        <w:t>s</w:t>
      </w:r>
      <w:r w:rsidRPr="007A15A8">
        <w:rPr>
          <w:rFonts w:ascii="Tahoma" w:eastAsia="Tahoma" w:hAnsi="Tahoma" w:cs="Tahoma"/>
          <w:spacing w:val="-2"/>
          <w:lang w:val="hr-HR"/>
        </w:rPr>
        <w:t>k</w:t>
      </w:r>
      <w:r w:rsidRPr="007A15A8">
        <w:rPr>
          <w:rFonts w:ascii="Tahoma" w:eastAsia="Tahoma" w:hAnsi="Tahoma" w:cs="Tahoma"/>
          <w:lang w:val="hr-HR"/>
        </w:rPr>
        <w:t>oj</w:t>
      </w:r>
      <w:r w:rsidRPr="007A15A8">
        <w:rPr>
          <w:rFonts w:ascii="Tahoma" w:eastAsia="Tahoma" w:hAnsi="Tahoma" w:cs="Tahoma"/>
          <w:spacing w:val="-13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 xml:space="preserve">i </w:t>
      </w:r>
      <w:r w:rsidRPr="007A15A8">
        <w:rPr>
          <w:rFonts w:ascii="Tahoma" w:eastAsia="Tahoma" w:hAnsi="Tahoma" w:cs="Tahoma"/>
          <w:spacing w:val="-1"/>
          <w:lang w:val="hr-HR"/>
        </w:rPr>
        <w:t>f</w:t>
      </w:r>
      <w:r w:rsidRPr="007A15A8">
        <w:rPr>
          <w:rFonts w:ascii="Tahoma" w:eastAsia="Tahoma" w:hAnsi="Tahoma" w:cs="Tahoma"/>
          <w:spacing w:val="-2"/>
          <w:lang w:val="hr-HR"/>
        </w:rPr>
        <w:t>u</w:t>
      </w:r>
      <w:r w:rsidRPr="007A15A8">
        <w:rPr>
          <w:rFonts w:ascii="Tahoma" w:eastAsia="Tahoma" w:hAnsi="Tahoma" w:cs="Tahoma"/>
          <w:lang w:val="hr-HR"/>
        </w:rPr>
        <w:t>n</w:t>
      </w:r>
      <w:r w:rsidRPr="007A15A8">
        <w:rPr>
          <w:rFonts w:ascii="Tahoma" w:eastAsia="Tahoma" w:hAnsi="Tahoma" w:cs="Tahoma"/>
          <w:spacing w:val="-2"/>
          <w:lang w:val="hr-HR"/>
        </w:rPr>
        <w:t>k</w:t>
      </w:r>
      <w:r w:rsidRPr="007A15A8">
        <w:rPr>
          <w:rFonts w:ascii="Tahoma" w:eastAsia="Tahoma" w:hAnsi="Tahoma" w:cs="Tahoma"/>
          <w:spacing w:val="-1"/>
          <w:lang w:val="hr-HR"/>
        </w:rPr>
        <w:t>c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s</w:t>
      </w:r>
      <w:r w:rsidRPr="007A15A8">
        <w:rPr>
          <w:rFonts w:ascii="Tahoma" w:eastAsia="Tahoma" w:hAnsi="Tahoma" w:cs="Tahoma"/>
          <w:spacing w:val="-2"/>
          <w:lang w:val="hr-HR"/>
        </w:rPr>
        <w:t>k</w:t>
      </w:r>
      <w:r w:rsidRPr="007A15A8">
        <w:rPr>
          <w:rFonts w:ascii="Tahoma" w:eastAsia="Tahoma" w:hAnsi="Tahoma" w:cs="Tahoma"/>
          <w:lang w:val="hr-HR"/>
        </w:rPr>
        <w:t>oj</w:t>
      </w:r>
      <w:r w:rsidRPr="007A15A8">
        <w:rPr>
          <w:rFonts w:ascii="Tahoma" w:eastAsia="Tahoma" w:hAnsi="Tahoma" w:cs="Tahoma"/>
          <w:spacing w:val="-10"/>
          <w:lang w:val="hr-HR"/>
        </w:rPr>
        <w:t xml:space="preserve"> </w:t>
      </w:r>
      <w:r w:rsidRPr="007A15A8">
        <w:rPr>
          <w:rFonts w:ascii="Tahoma" w:eastAsia="Tahoma" w:hAnsi="Tahoma" w:cs="Tahoma"/>
          <w:spacing w:val="-2"/>
          <w:lang w:val="hr-HR"/>
        </w:rPr>
        <w:t>k</w:t>
      </w:r>
      <w:r w:rsidRPr="007A15A8">
        <w:rPr>
          <w:rFonts w:ascii="Tahoma" w:eastAsia="Tahoma" w:hAnsi="Tahoma" w:cs="Tahoma"/>
          <w:lang w:val="hr-HR"/>
        </w:rPr>
        <w:t>l</w:t>
      </w:r>
      <w:r w:rsidRPr="007A15A8">
        <w:rPr>
          <w:rFonts w:ascii="Tahoma" w:eastAsia="Tahoma" w:hAnsi="Tahoma" w:cs="Tahoma"/>
          <w:spacing w:val="1"/>
          <w:lang w:val="hr-HR"/>
        </w:rPr>
        <w:t>a</w:t>
      </w:r>
      <w:r w:rsidRPr="007A15A8">
        <w:rPr>
          <w:rFonts w:ascii="Tahoma" w:eastAsia="Tahoma" w:hAnsi="Tahoma" w:cs="Tahoma"/>
          <w:spacing w:val="-1"/>
          <w:lang w:val="hr-HR"/>
        </w:rPr>
        <w:t>s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>f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>k</w:t>
      </w:r>
      <w:r w:rsidRPr="007A15A8">
        <w:rPr>
          <w:rFonts w:ascii="Tahoma" w:eastAsia="Tahoma" w:hAnsi="Tahoma" w:cs="Tahoma"/>
          <w:spacing w:val="1"/>
          <w:lang w:val="hr-HR"/>
        </w:rPr>
        <w:t>a</w:t>
      </w:r>
      <w:r w:rsidRPr="007A15A8">
        <w:rPr>
          <w:rFonts w:ascii="Tahoma" w:eastAsia="Tahoma" w:hAnsi="Tahoma" w:cs="Tahoma"/>
          <w:spacing w:val="-1"/>
          <w:lang w:val="hr-HR"/>
        </w:rPr>
        <w:t>c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9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te</w:t>
      </w:r>
      <w:r w:rsidRPr="007A15A8">
        <w:rPr>
          <w:rFonts w:ascii="Tahoma" w:eastAsia="Tahoma" w:hAnsi="Tahoma" w:cs="Tahoma"/>
          <w:spacing w:val="-2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iz</w:t>
      </w:r>
      <w:r w:rsidRPr="007A15A8">
        <w:rPr>
          <w:rFonts w:ascii="Tahoma" w:eastAsia="Tahoma" w:hAnsi="Tahoma" w:cs="Tahoma"/>
          <w:spacing w:val="-1"/>
          <w:lang w:val="hr-HR"/>
        </w:rPr>
        <w:t>v</w:t>
      </w:r>
      <w:r w:rsidRPr="007A15A8">
        <w:rPr>
          <w:rFonts w:ascii="Tahoma" w:eastAsia="Tahoma" w:hAnsi="Tahoma" w:cs="Tahoma"/>
          <w:lang w:val="hr-HR"/>
        </w:rPr>
        <w:t>orima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spacing w:val="-2"/>
          <w:lang w:val="hr-HR"/>
        </w:rPr>
        <w:t>f</w:t>
      </w:r>
      <w:r w:rsidRPr="007A15A8">
        <w:rPr>
          <w:rFonts w:ascii="Tahoma" w:eastAsia="Tahoma" w:hAnsi="Tahoma" w:cs="Tahoma"/>
          <w:lang w:val="hr-HR"/>
        </w:rPr>
        <w:t>i</w:t>
      </w:r>
      <w:r w:rsidRPr="007A15A8">
        <w:rPr>
          <w:rFonts w:ascii="Tahoma" w:eastAsia="Tahoma" w:hAnsi="Tahoma" w:cs="Tahoma"/>
          <w:spacing w:val="-1"/>
          <w:lang w:val="hr-HR"/>
        </w:rPr>
        <w:t>n</w:t>
      </w:r>
      <w:r w:rsidRPr="007A15A8">
        <w:rPr>
          <w:rFonts w:ascii="Tahoma" w:eastAsia="Tahoma" w:hAnsi="Tahoma" w:cs="Tahoma"/>
          <w:spacing w:val="1"/>
          <w:lang w:val="hr-HR"/>
        </w:rPr>
        <w:t>a</w:t>
      </w:r>
      <w:r w:rsidRPr="007A15A8">
        <w:rPr>
          <w:rFonts w:ascii="Tahoma" w:eastAsia="Tahoma" w:hAnsi="Tahoma" w:cs="Tahoma"/>
          <w:spacing w:val="-2"/>
          <w:lang w:val="hr-HR"/>
        </w:rPr>
        <w:t>n</w:t>
      </w:r>
      <w:r w:rsidRPr="007A15A8">
        <w:rPr>
          <w:rFonts w:ascii="Tahoma" w:eastAsia="Tahoma" w:hAnsi="Tahoma" w:cs="Tahoma"/>
          <w:spacing w:val="-1"/>
          <w:lang w:val="hr-HR"/>
        </w:rPr>
        <w:t>c</w:t>
      </w:r>
      <w:r w:rsidRPr="007A15A8">
        <w:rPr>
          <w:rFonts w:ascii="Tahoma" w:eastAsia="Tahoma" w:hAnsi="Tahoma" w:cs="Tahoma"/>
          <w:lang w:val="hr-HR"/>
        </w:rPr>
        <w:t>iran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a</w:t>
      </w:r>
      <w:r w:rsidRPr="007A15A8">
        <w:rPr>
          <w:rFonts w:ascii="Tahoma" w:eastAsia="Tahoma" w:hAnsi="Tahoma" w:cs="Tahoma"/>
          <w:spacing w:val="-10"/>
          <w:lang w:val="hr-HR"/>
        </w:rPr>
        <w:t xml:space="preserve"> </w:t>
      </w:r>
      <w:r w:rsidRPr="007A15A8">
        <w:rPr>
          <w:rFonts w:ascii="Tahoma" w:eastAsia="Tahoma" w:hAnsi="Tahoma" w:cs="Tahoma"/>
          <w:spacing w:val="-2"/>
          <w:lang w:val="hr-HR"/>
        </w:rPr>
        <w:t>u</w:t>
      </w:r>
      <w:r w:rsidRPr="007A15A8">
        <w:rPr>
          <w:rFonts w:ascii="Tahoma" w:eastAsia="Tahoma" w:hAnsi="Tahoma" w:cs="Tahoma"/>
          <w:spacing w:val="1"/>
          <w:lang w:val="hr-HR"/>
        </w:rPr>
        <w:t>t</w:t>
      </w:r>
      <w:r w:rsidRPr="007A15A8">
        <w:rPr>
          <w:rFonts w:ascii="Tahoma" w:eastAsia="Tahoma" w:hAnsi="Tahoma" w:cs="Tahoma"/>
          <w:spacing w:val="-2"/>
          <w:lang w:val="hr-HR"/>
        </w:rPr>
        <w:t>v</w:t>
      </w:r>
      <w:r w:rsidRPr="007A15A8">
        <w:rPr>
          <w:rFonts w:ascii="Tahoma" w:eastAsia="Tahoma" w:hAnsi="Tahoma" w:cs="Tahoma"/>
          <w:lang w:val="hr-HR"/>
        </w:rPr>
        <w:t>rđu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u</w:t>
      </w:r>
      <w:r w:rsidRPr="007A15A8">
        <w:rPr>
          <w:rFonts w:ascii="Tahoma" w:eastAsia="Tahoma" w:hAnsi="Tahoma" w:cs="Tahoma"/>
          <w:spacing w:val="-9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lang w:val="hr-HR"/>
        </w:rPr>
        <w:t>s</w:t>
      </w:r>
      <w:r w:rsidRPr="007A15A8">
        <w:rPr>
          <w:rFonts w:ascii="Tahoma" w:eastAsia="Tahoma" w:hAnsi="Tahoma" w:cs="Tahoma"/>
          <w:lang w:val="hr-HR"/>
        </w:rPr>
        <w:t>e</w:t>
      </w:r>
      <w:r w:rsidRPr="007A15A8">
        <w:rPr>
          <w:rFonts w:ascii="Tahoma" w:eastAsia="Tahoma" w:hAnsi="Tahoma" w:cs="Tahoma"/>
          <w:spacing w:val="-2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u</w:t>
      </w:r>
    </w:p>
    <w:p w:rsidR="00752B79" w:rsidRDefault="007A15A8">
      <w:pPr>
        <w:ind w:left="123"/>
        <w:rPr>
          <w:rFonts w:ascii="Tahoma" w:eastAsia="Tahoma" w:hAnsi="Tahoma" w:cs="Tahoma"/>
          <w:lang w:val="hr-HR"/>
        </w:rPr>
      </w:pPr>
      <w:r w:rsidRPr="007A15A8">
        <w:rPr>
          <w:rFonts w:ascii="Tahoma" w:eastAsia="Tahoma" w:hAnsi="Tahoma" w:cs="Tahoma"/>
          <w:spacing w:val="1"/>
          <w:lang w:val="hr-HR"/>
        </w:rPr>
        <w:t>R</w:t>
      </w:r>
      <w:r w:rsidRPr="007A15A8">
        <w:rPr>
          <w:rFonts w:ascii="Tahoma" w:eastAsia="Tahoma" w:hAnsi="Tahoma" w:cs="Tahoma"/>
          <w:lang w:val="hr-HR"/>
        </w:rPr>
        <w:t>ač</w:t>
      </w:r>
      <w:r w:rsidRPr="007A15A8">
        <w:rPr>
          <w:rFonts w:ascii="Tahoma" w:eastAsia="Tahoma" w:hAnsi="Tahoma" w:cs="Tahoma"/>
          <w:spacing w:val="-2"/>
          <w:lang w:val="hr-HR"/>
        </w:rPr>
        <w:t>un</w:t>
      </w:r>
      <w:r w:rsidRPr="007A15A8">
        <w:rPr>
          <w:rFonts w:ascii="Tahoma" w:eastAsia="Tahoma" w:hAnsi="Tahoma" w:cs="Tahoma"/>
          <w:lang w:val="hr-HR"/>
        </w:rPr>
        <w:t>u</w:t>
      </w:r>
      <w:r w:rsidRPr="007A15A8">
        <w:rPr>
          <w:rFonts w:ascii="Tahoma" w:eastAsia="Tahoma" w:hAnsi="Tahoma" w:cs="Tahoma"/>
          <w:spacing w:val="-8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prih</w:t>
      </w:r>
      <w:r w:rsidRPr="007A15A8">
        <w:rPr>
          <w:rFonts w:ascii="Tahoma" w:eastAsia="Tahoma" w:hAnsi="Tahoma" w:cs="Tahoma"/>
          <w:spacing w:val="-1"/>
          <w:lang w:val="hr-HR"/>
        </w:rPr>
        <w:t>o</w:t>
      </w:r>
      <w:r w:rsidRPr="007A15A8">
        <w:rPr>
          <w:rFonts w:ascii="Tahoma" w:eastAsia="Tahoma" w:hAnsi="Tahoma" w:cs="Tahoma"/>
          <w:lang w:val="hr-HR"/>
        </w:rPr>
        <w:t>da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i ra</w:t>
      </w:r>
      <w:r w:rsidRPr="007A15A8">
        <w:rPr>
          <w:rFonts w:ascii="Tahoma" w:eastAsia="Tahoma" w:hAnsi="Tahoma" w:cs="Tahoma"/>
          <w:spacing w:val="-1"/>
          <w:lang w:val="hr-HR"/>
        </w:rPr>
        <w:t>s</w:t>
      </w:r>
      <w:r w:rsidRPr="007A15A8">
        <w:rPr>
          <w:rFonts w:ascii="Tahoma" w:eastAsia="Tahoma" w:hAnsi="Tahoma" w:cs="Tahoma"/>
          <w:lang w:val="hr-HR"/>
        </w:rPr>
        <w:t>h</w:t>
      </w:r>
      <w:r w:rsidRPr="007A15A8">
        <w:rPr>
          <w:rFonts w:ascii="Tahoma" w:eastAsia="Tahoma" w:hAnsi="Tahoma" w:cs="Tahoma"/>
          <w:spacing w:val="-1"/>
          <w:lang w:val="hr-HR"/>
        </w:rPr>
        <w:t>o</w:t>
      </w:r>
      <w:r w:rsidRPr="007A15A8">
        <w:rPr>
          <w:rFonts w:ascii="Tahoma" w:eastAsia="Tahoma" w:hAnsi="Tahoma" w:cs="Tahoma"/>
          <w:lang w:val="hr-HR"/>
        </w:rPr>
        <w:t>da</w:t>
      </w:r>
      <w:r w:rsidRPr="007A15A8">
        <w:rPr>
          <w:rFonts w:ascii="Tahoma" w:eastAsia="Tahoma" w:hAnsi="Tahoma" w:cs="Tahoma"/>
          <w:spacing w:val="-7"/>
          <w:lang w:val="hr-HR"/>
        </w:rPr>
        <w:t xml:space="preserve"> </w:t>
      </w:r>
      <w:r w:rsidRPr="007A15A8">
        <w:rPr>
          <w:rFonts w:ascii="Tahoma" w:eastAsia="Tahoma" w:hAnsi="Tahoma" w:cs="Tahoma"/>
          <w:lang w:val="hr-HR"/>
        </w:rPr>
        <w:t>i R</w:t>
      </w:r>
      <w:r w:rsidRPr="007A15A8">
        <w:rPr>
          <w:rFonts w:ascii="Tahoma" w:eastAsia="Tahoma" w:hAnsi="Tahoma" w:cs="Tahoma"/>
          <w:spacing w:val="1"/>
          <w:lang w:val="hr-HR"/>
        </w:rPr>
        <w:t>a</w:t>
      </w:r>
      <w:r w:rsidRPr="007A15A8">
        <w:rPr>
          <w:rFonts w:ascii="Tahoma" w:eastAsia="Tahoma" w:hAnsi="Tahoma" w:cs="Tahoma"/>
          <w:spacing w:val="-1"/>
          <w:lang w:val="hr-HR"/>
        </w:rPr>
        <w:t>č</w:t>
      </w:r>
      <w:r w:rsidRPr="007A15A8">
        <w:rPr>
          <w:rFonts w:ascii="Tahoma" w:eastAsia="Tahoma" w:hAnsi="Tahoma" w:cs="Tahoma"/>
          <w:spacing w:val="-2"/>
          <w:lang w:val="hr-HR"/>
        </w:rPr>
        <w:t>u</w:t>
      </w:r>
      <w:r w:rsidRPr="007A15A8">
        <w:rPr>
          <w:rFonts w:ascii="Tahoma" w:eastAsia="Tahoma" w:hAnsi="Tahoma" w:cs="Tahoma"/>
          <w:lang w:val="hr-HR"/>
        </w:rPr>
        <w:t>nu</w:t>
      </w:r>
      <w:r w:rsidRPr="007A15A8">
        <w:rPr>
          <w:rFonts w:ascii="Tahoma" w:eastAsia="Tahoma" w:hAnsi="Tahoma" w:cs="Tahoma"/>
          <w:spacing w:val="-9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lang w:val="hr-HR"/>
        </w:rPr>
        <w:t>fi</w:t>
      </w:r>
      <w:r w:rsidRPr="007A15A8">
        <w:rPr>
          <w:rFonts w:ascii="Tahoma" w:eastAsia="Tahoma" w:hAnsi="Tahoma" w:cs="Tahoma"/>
          <w:lang w:val="hr-HR"/>
        </w:rPr>
        <w:t>n</w:t>
      </w:r>
      <w:r w:rsidRPr="007A15A8">
        <w:rPr>
          <w:rFonts w:ascii="Tahoma" w:eastAsia="Tahoma" w:hAnsi="Tahoma" w:cs="Tahoma"/>
          <w:spacing w:val="-1"/>
          <w:lang w:val="hr-HR"/>
        </w:rPr>
        <w:t>a</w:t>
      </w:r>
      <w:r w:rsidRPr="007A15A8">
        <w:rPr>
          <w:rFonts w:ascii="Tahoma" w:eastAsia="Tahoma" w:hAnsi="Tahoma" w:cs="Tahoma"/>
          <w:lang w:val="hr-HR"/>
        </w:rPr>
        <w:t>n</w:t>
      </w:r>
      <w:r w:rsidRPr="007A15A8">
        <w:rPr>
          <w:rFonts w:ascii="Tahoma" w:eastAsia="Tahoma" w:hAnsi="Tahoma" w:cs="Tahoma"/>
          <w:spacing w:val="-2"/>
          <w:lang w:val="hr-HR"/>
        </w:rPr>
        <w:t>c</w:t>
      </w:r>
      <w:r w:rsidRPr="007A15A8">
        <w:rPr>
          <w:rFonts w:ascii="Tahoma" w:eastAsia="Tahoma" w:hAnsi="Tahoma" w:cs="Tahoma"/>
          <w:lang w:val="hr-HR"/>
        </w:rPr>
        <w:t>iran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a</w:t>
      </w:r>
      <w:r w:rsidRPr="007A15A8">
        <w:rPr>
          <w:rFonts w:ascii="Tahoma" w:eastAsia="Tahoma" w:hAnsi="Tahoma" w:cs="Tahoma"/>
          <w:spacing w:val="-10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lang w:val="hr-HR"/>
        </w:rPr>
        <w:t>k</w:t>
      </w:r>
      <w:r w:rsidRPr="007A15A8">
        <w:rPr>
          <w:rFonts w:ascii="Tahoma" w:eastAsia="Tahoma" w:hAnsi="Tahoma" w:cs="Tahoma"/>
          <w:spacing w:val="1"/>
          <w:lang w:val="hr-HR"/>
        </w:rPr>
        <w:t>a</w:t>
      </w:r>
      <w:r w:rsidRPr="007A15A8">
        <w:rPr>
          <w:rFonts w:ascii="Tahoma" w:eastAsia="Tahoma" w:hAnsi="Tahoma" w:cs="Tahoma"/>
          <w:spacing w:val="-2"/>
          <w:lang w:val="hr-HR"/>
        </w:rPr>
        <w:t>k</w:t>
      </w:r>
      <w:r w:rsidRPr="007A15A8">
        <w:rPr>
          <w:rFonts w:ascii="Tahoma" w:eastAsia="Tahoma" w:hAnsi="Tahoma" w:cs="Tahoma"/>
          <w:lang w:val="hr-HR"/>
        </w:rPr>
        <w:t>o</w:t>
      </w:r>
      <w:r w:rsidRPr="007A15A8">
        <w:rPr>
          <w:rFonts w:ascii="Tahoma" w:eastAsia="Tahoma" w:hAnsi="Tahoma" w:cs="Tahoma"/>
          <w:spacing w:val="-4"/>
          <w:lang w:val="hr-HR"/>
        </w:rPr>
        <w:t xml:space="preserve"> </w:t>
      </w:r>
      <w:r w:rsidRPr="007A15A8">
        <w:rPr>
          <w:rFonts w:ascii="Tahoma" w:eastAsia="Tahoma" w:hAnsi="Tahoma" w:cs="Tahoma"/>
          <w:spacing w:val="-1"/>
          <w:lang w:val="hr-HR"/>
        </w:rPr>
        <w:t>s</w:t>
      </w:r>
      <w:r w:rsidRPr="007A15A8">
        <w:rPr>
          <w:rFonts w:ascii="Tahoma" w:eastAsia="Tahoma" w:hAnsi="Tahoma" w:cs="Tahoma"/>
          <w:lang w:val="hr-HR"/>
        </w:rPr>
        <w:t>l</w:t>
      </w:r>
      <w:r w:rsidRPr="007A15A8">
        <w:rPr>
          <w:rFonts w:ascii="Tahoma" w:eastAsia="Tahoma" w:hAnsi="Tahoma" w:cs="Tahoma"/>
          <w:spacing w:val="1"/>
          <w:lang w:val="hr-HR"/>
        </w:rPr>
        <w:t>i</w:t>
      </w:r>
      <w:r w:rsidRPr="007A15A8">
        <w:rPr>
          <w:rFonts w:ascii="Tahoma" w:eastAsia="Tahoma" w:hAnsi="Tahoma" w:cs="Tahoma"/>
          <w:spacing w:val="-2"/>
          <w:lang w:val="hr-HR"/>
        </w:rPr>
        <w:t>j</w:t>
      </w:r>
      <w:r w:rsidRPr="007A15A8">
        <w:rPr>
          <w:rFonts w:ascii="Tahoma" w:eastAsia="Tahoma" w:hAnsi="Tahoma" w:cs="Tahoma"/>
          <w:lang w:val="hr-HR"/>
        </w:rPr>
        <w:t>edi:</w:t>
      </w:r>
    </w:p>
    <w:p w:rsidR="007A15A8" w:rsidRDefault="007A15A8">
      <w:pPr>
        <w:ind w:left="123"/>
        <w:rPr>
          <w:rFonts w:ascii="Tahoma" w:eastAsia="Tahoma" w:hAnsi="Tahoma" w:cs="Tahoma"/>
          <w:lang w:val="hr-HR"/>
        </w:rPr>
      </w:pPr>
    </w:p>
    <w:p w:rsidR="007A15A8" w:rsidRDefault="007A15A8">
      <w:pPr>
        <w:ind w:left="123"/>
        <w:rPr>
          <w:rFonts w:ascii="Tahoma" w:eastAsia="Tahoma" w:hAnsi="Tahoma" w:cs="Tahoma"/>
          <w:lang w:val="hr-HR"/>
        </w:rPr>
      </w:pPr>
    </w:p>
    <w:p w:rsidR="007A15A8" w:rsidRDefault="007A15A8">
      <w:pPr>
        <w:ind w:left="123"/>
        <w:rPr>
          <w:rFonts w:ascii="Tahoma" w:eastAsia="Tahoma" w:hAnsi="Tahoma" w:cs="Tahoma"/>
          <w:lang w:val="hr-HR"/>
        </w:rPr>
      </w:pPr>
    </w:p>
    <w:p w:rsidR="007A15A8" w:rsidRDefault="007A15A8">
      <w:pPr>
        <w:ind w:left="123"/>
        <w:rPr>
          <w:rFonts w:ascii="Tahoma" w:eastAsia="Tahoma" w:hAnsi="Tahoma" w:cs="Tahoma"/>
          <w:lang w:val="hr-HR"/>
        </w:rPr>
      </w:pPr>
    </w:p>
    <w:p w:rsidR="007A15A8" w:rsidRDefault="007A15A8">
      <w:pPr>
        <w:ind w:left="123"/>
        <w:rPr>
          <w:rFonts w:ascii="Tahoma" w:eastAsia="Tahoma" w:hAnsi="Tahoma" w:cs="Tahoma"/>
          <w:lang w:val="hr-HR"/>
        </w:rPr>
      </w:pPr>
    </w:p>
    <w:p w:rsidR="007A15A8" w:rsidRDefault="007A15A8">
      <w:pPr>
        <w:ind w:left="123"/>
        <w:rPr>
          <w:rFonts w:ascii="Tahoma" w:eastAsia="Tahoma" w:hAnsi="Tahoma" w:cs="Tahoma"/>
          <w:lang w:val="hr-HR"/>
        </w:rPr>
      </w:pPr>
    </w:p>
    <w:p w:rsidR="007A15A8" w:rsidRDefault="007A15A8">
      <w:pPr>
        <w:ind w:left="123"/>
        <w:rPr>
          <w:rFonts w:ascii="Tahoma" w:eastAsia="Tahoma" w:hAnsi="Tahoma" w:cs="Tahoma"/>
          <w:lang w:val="hr-HR"/>
        </w:rPr>
      </w:pPr>
    </w:p>
    <w:p w:rsidR="007A15A8" w:rsidRDefault="007A15A8">
      <w:pPr>
        <w:ind w:left="123"/>
        <w:rPr>
          <w:rFonts w:ascii="Tahoma" w:eastAsia="Tahoma" w:hAnsi="Tahoma" w:cs="Tahoma"/>
          <w:lang w:val="hr-HR"/>
        </w:rPr>
      </w:pPr>
    </w:p>
    <w:p w:rsidR="007A15A8" w:rsidRDefault="007A15A8">
      <w:pPr>
        <w:ind w:left="123"/>
        <w:rPr>
          <w:rFonts w:ascii="Tahoma" w:eastAsia="Tahoma" w:hAnsi="Tahoma" w:cs="Tahoma"/>
          <w:lang w:val="hr-HR"/>
        </w:rPr>
      </w:pPr>
    </w:p>
    <w:p w:rsidR="007A15A8" w:rsidRDefault="007A15A8">
      <w:pPr>
        <w:ind w:left="123"/>
        <w:rPr>
          <w:rFonts w:ascii="Tahoma" w:eastAsia="Tahoma" w:hAnsi="Tahoma" w:cs="Tahoma"/>
          <w:lang w:val="hr-HR"/>
        </w:rPr>
      </w:pPr>
    </w:p>
    <w:p w:rsidR="007A15A8" w:rsidRPr="007A15A8" w:rsidRDefault="007A15A8">
      <w:pPr>
        <w:ind w:left="123"/>
        <w:rPr>
          <w:rFonts w:ascii="Tahoma" w:eastAsia="Tahoma" w:hAnsi="Tahoma" w:cs="Tahoma"/>
          <w:lang w:val="hr-HR"/>
        </w:rPr>
        <w:sectPr w:rsidR="007A15A8" w:rsidRPr="007A15A8">
          <w:type w:val="continuous"/>
          <w:pgSz w:w="11920" w:h="16840"/>
          <w:pgMar w:top="380" w:right="640" w:bottom="280" w:left="740" w:header="720" w:footer="720" w:gutter="0"/>
          <w:cols w:space="720"/>
        </w:sectPr>
      </w:pPr>
    </w:p>
    <w:p w:rsidR="00752B79" w:rsidRPr="007A15A8" w:rsidRDefault="00752B79">
      <w:pPr>
        <w:spacing w:line="200" w:lineRule="exact"/>
        <w:rPr>
          <w:lang w:val="hr-HR"/>
        </w:rPr>
        <w:sectPr w:rsidR="00752B79" w:rsidRPr="007A15A8">
          <w:pgSz w:w="11920" w:h="16840"/>
          <w:pgMar w:top="0" w:right="0" w:bottom="0" w:left="0" w:header="720" w:footer="720" w:gutter="0"/>
          <w:cols w:space="720"/>
        </w:sectPr>
      </w:pP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9"/>
      </w:tblGrid>
      <w:tr w:rsidR="00752B79" w:rsidRPr="007A15A8">
        <w:trPr>
          <w:trHeight w:hRule="exact" w:val="839"/>
        </w:trPr>
        <w:tc>
          <w:tcPr>
            <w:tcW w:w="15321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57"/>
              <w:ind w:left="1679" w:right="1711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3909" w:right="3951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OPĆI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D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PRORAČ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U</w:t>
            </w:r>
            <w:r w:rsidRPr="007A15A8">
              <w:rPr>
                <w:sz w:val="22"/>
                <w:szCs w:val="22"/>
                <w:lang w:val="hr-HR"/>
              </w:rPr>
              <w:t>NA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sz w:val="22"/>
                <w:szCs w:val="22"/>
                <w:lang w:val="hr-HR"/>
              </w:rPr>
              <w:t>R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H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O</w:t>
            </w:r>
            <w:r w:rsidRPr="007A15A8">
              <w:rPr>
                <w:sz w:val="22"/>
                <w:szCs w:val="22"/>
                <w:lang w:val="hr-HR"/>
              </w:rPr>
              <w:t>DI</w:t>
            </w:r>
            <w:r w:rsidRPr="007A15A8">
              <w:rPr>
                <w:spacing w:val="-12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PO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E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ONO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S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OJ</w:t>
            </w:r>
            <w:r w:rsidRPr="007A15A8">
              <w:rPr>
                <w:spacing w:val="-12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K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L</w:t>
            </w:r>
            <w:r w:rsidRPr="007A15A8">
              <w:rPr>
                <w:sz w:val="22"/>
                <w:szCs w:val="22"/>
                <w:lang w:val="hr-HR"/>
              </w:rPr>
              <w:t>AS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F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AC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I</w:t>
            </w:r>
            <w:r w:rsidRPr="007A15A8">
              <w:rPr>
                <w:spacing w:val="-1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[</w:t>
            </w:r>
            <w:r w:rsidRPr="007A15A8">
              <w:rPr>
                <w:spacing w:val="3"/>
                <w:w w:val="99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3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w w:val="99"/>
                <w:sz w:val="22"/>
                <w:szCs w:val="22"/>
                <w:lang w:val="hr-HR"/>
              </w:rPr>
              <w:t>2]</w:t>
            </w:r>
          </w:p>
        </w:tc>
      </w:tr>
      <w:tr w:rsidR="00752B79" w:rsidRPr="007A15A8">
        <w:trPr>
          <w:trHeight w:hRule="exact" w:val="863"/>
        </w:trPr>
        <w:tc>
          <w:tcPr>
            <w:tcW w:w="145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1"/>
              <w:ind w:left="29" w:right="2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spacing w:val="-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Pozici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a</w:t>
            </w:r>
          </w:p>
          <w:p w:rsidR="00752B79" w:rsidRPr="007A15A8" w:rsidRDefault="00752B79">
            <w:pPr>
              <w:spacing w:before="5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651" w:right="6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785" w:right="2928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2930" w:right="307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5" w:right="13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8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54" w:right="80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709" w:right="6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48" w:right="80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58" w:right="15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9" w:line="120" w:lineRule="exact"/>
              <w:rPr>
                <w:sz w:val="13"/>
                <w:szCs w:val="13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37" w:right="8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27" w:right="22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74" w:right="372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82"/>
              <w:ind w:left="467" w:right="47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06" w:right="24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4" w:right="39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4</w:t>
            </w:r>
          </w:p>
          <w:p w:rsidR="00752B79" w:rsidRPr="007A15A8" w:rsidRDefault="007A15A8">
            <w:pPr>
              <w:spacing w:before="82"/>
              <w:ind w:left="453" w:right="48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3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posl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5.784.990,37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6.424.431,17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3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6.202.794,72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107,22%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25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96,55%</w:t>
            </w:r>
          </w:p>
        </w:tc>
      </w:tr>
      <w:tr w:rsidR="00752B79" w:rsidRPr="007A15A8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61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4,30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0,17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0,27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ez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ak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0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1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ez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1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0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ez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amost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lnih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ez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imovine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ovi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ez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imovinu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ore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ovi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robu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us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met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ob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đe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50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63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12" w:line="200" w:lineRule="exact"/>
              <w:ind w:left="30" w:right="48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ems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(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ce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)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 xml:space="preserve"> 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bj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kata</w:t>
            </w:r>
            <w:r w:rsidRPr="007A15A8">
              <w:rPr>
                <w:rFonts w:ascii="Tahoma" w:eastAsia="Tahoma" w:hAnsi="Tahoma" w:cs="Tahoma"/>
                <w:b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unutar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g 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3,28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1,19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2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rora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talne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pom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tral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nanja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ntr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1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unk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em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EU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1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talne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pom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em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64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44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5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fin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105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mate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iđ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50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ova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št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a,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finan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  <w:p w:rsidR="00752B79" w:rsidRPr="007A15A8" w:rsidRDefault="007A15A8">
            <w:pPr>
              <w:spacing w:line="200" w:lineRule="exact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position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position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position w:val="-1"/>
                <w:sz w:val="18"/>
                <w:szCs w:val="18"/>
                <w:lang w:val="hr-HR"/>
              </w:rPr>
              <w:t>nim</w:t>
            </w:r>
            <w:r w:rsidRPr="007A15A8">
              <w:rPr>
                <w:rFonts w:ascii="Tahoma" w:eastAsia="Tahoma" w:hAnsi="Tahoma" w:cs="Tahoma"/>
                <w:spacing w:val="-9"/>
                <w:position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position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position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position w:val="-1"/>
                <w:sz w:val="18"/>
                <w:szCs w:val="18"/>
                <w:lang w:val="hr-HR"/>
              </w:rPr>
              <w:t>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ovi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anja</w:t>
            </w:r>
            <w:r w:rsidRPr="007A15A8">
              <w:rPr>
                <w:rFonts w:ascii="Tahoma" w:eastAsia="Tahoma" w:hAnsi="Tahoma" w:cs="Tahoma"/>
                <w:spacing w:val="-1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ovi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26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nef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7"/>
      </w:tblGrid>
      <w:tr w:rsidR="00752B79" w:rsidRPr="007A15A8">
        <w:trPr>
          <w:trHeight w:hRule="exact" w:val="839"/>
        </w:trPr>
        <w:tc>
          <w:tcPr>
            <w:tcW w:w="15319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57"/>
              <w:ind w:left="1679" w:right="1708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3909" w:right="3949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OPĆI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D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PRORAČ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U</w:t>
            </w:r>
            <w:r w:rsidRPr="007A15A8">
              <w:rPr>
                <w:sz w:val="22"/>
                <w:szCs w:val="22"/>
                <w:lang w:val="hr-HR"/>
              </w:rPr>
              <w:t>NA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sz w:val="22"/>
                <w:szCs w:val="22"/>
                <w:lang w:val="hr-HR"/>
              </w:rPr>
              <w:t>R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H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O</w:t>
            </w:r>
            <w:r w:rsidRPr="007A15A8">
              <w:rPr>
                <w:sz w:val="22"/>
                <w:szCs w:val="22"/>
                <w:lang w:val="hr-HR"/>
              </w:rPr>
              <w:t>DI</w:t>
            </w:r>
            <w:r w:rsidRPr="007A15A8">
              <w:rPr>
                <w:spacing w:val="-12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PO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E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ONO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S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OJ</w:t>
            </w:r>
            <w:r w:rsidRPr="007A15A8">
              <w:rPr>
                <w:spacing w:val="-12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K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L</w:t>
            </w:r>
            <w:r w:rsidRPr="007A15A8">
              <w:rPr>
                <w:sz w:val="22"/>
                <w:szCs w:val="22"/>
                <w:lang w:val="hr-HR"/>
              </w:rPr>
              <w:t>AS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F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AC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I</w:t>
            </w:r>
            <w:r w:rsidRPr="007A15A8">
              <w:rPr>
                <w:spacing w:val="-1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[</w:t>
            </w:r>
            <w:r w:rsidRPr="007A15A8">
              <w:rPr>
                <w:spacing w:val="3"/>
                <w:w w:val="99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3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w w:val="99"/>
                <w:sz w:val="22"/>
                <w:szCs w:val="22"/>
                <w:lang w:val="hr-HR"/>
              </w:rPr>
              <w:t>2]</w:t>
            </w:r>
          </w:p>
        </w:tc>
      </w:tr>
      <w:tr w:rsidR="00752B79" w:rsidRPr="007A15A8">
        <w:trPr>
          <w:trHeight w:hRule="exact" w:val="863"/>
        </w:trPr>
        <w:tc>
          <w:tcPr>
            <w:tcW w:w="145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1"/>
              <w:ind w:left="29" w:right="2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spacing w:val="-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Pozici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a</w:t>
            </w:r>
          </w:p>
          <w:p w:rsidR="00752B79" w:rsidRPr="007A15A8" w:rsidRDefault="00752B79">
            <w:pPr>
              <w:spacing w:before="5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651" w:right="6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785" w:right="2928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2930" w:right="307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5" w:right="13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8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54" w:right="80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709" w:right="6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48" w:right="80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58" w:right="15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9" w:line="120" w:lineRule="exact"/>
              <w:rPr>
                <w:sz w:val="13"/>
                <w:szCs w:val="13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37" w:right="8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27" w:right="22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74" w:right="372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82"/>
              <w:ind w:left="467" w:right="47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06" w:right="24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4" w:right="38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4</w:t>
            </w:r>
          </w:p>
          <w:p w:rsidR="00752B79" w:rsidRPr="007A15A8" w:rsidRDefault="007A15A8">
            <w:pPr>
              <w:spacing w:before="82"/>
              <w:ind w:left="453" w:right="48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</w:tr>
      <w:tr w:rsidR="00752B79" w:rsidRPr="007A15A8">
        <w:trPr>
          <w:trHeight w:hRule="exact" w:val="502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65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14" w:line="200" w:lineRule="exact"/>
              <w:ind w:left="30" w:right="73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mi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is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at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spacing w:val="-1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ris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ris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oj</w:t>
            </w:r>
            <w:r w:rsidRPr="007A15A8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po p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se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isi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aknada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85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ati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1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be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5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rop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ume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5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pomen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mun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lni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mun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lni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mun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lne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68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5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before="4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5"/>
      </w:tblGrid>
      <w:tr w:rsidR="00752B79" w:rsidRPr="007A15A8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13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aje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ina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ci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ke</w:t>
            </w:r>
            <w:r w:rsidRPr="007A15A8">
              <w:rPr>
                <w:rFonts w:ascii="Tahoma" w:eastAsia="Tahoma" w:hAnsi="Tahoma" w:cs="Tahoma"/>
                <w:b/>
                <w:spacing w:val="-1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4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.98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,71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1.1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1,70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8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9,0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25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,06%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71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b/>
                <w:spacing w:val="-1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72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60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5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rod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ter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lne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imovine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og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5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72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dugo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ajne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5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rod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đe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bj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5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rod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ev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ozna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sto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nom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prometu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before="4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826"/>
        <w:gridCol w:w="1826"/>
        <w:gridCol w:w="1825"/>
        <w:gridCol w:w="1113"/>
        <w:gridCol w:w="1108"/>
      </w:tblGrid>
      <w:tr w:rsidR="00752B79" w:rsidRPr="007A15A8">
        <w:trPr>
          <w:trHeight w:hRule="exact" w:val="451"/>
        </w:trPr>
        <w:tc>
          <w:tcPr>
            <w:tcW w:w="76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6"/>
              <w:ind w:left="1269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K</w:t>
            </w:r>
            <w:r w:rsidRPr="007A15A8">
              <w:rPr>
                <w:b/>
                <w:spacing w:val="-1"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P</w:t>
            </w:r>
            <w:r w:rsidRPr="007A15A8">
              <w:rPr>
                <w:b/>
                <w:sz w:val="24"/>
                <w:szCs w:val="24"/>
                <w:lang w:val="hr-HR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6"/>
              <w:ind w:left="480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5.797.974,08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6"/>
              <w:ind w:left="483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6.427.431,17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2"/>
              <w:ind w:left="491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6.203.966,42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6"/>
              <w:ind w:left="164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107,00%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2"/>
              <w:ind w:left="299" w:right="-28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96,52%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9"/>
      </w:tblGrid>
      <w:tr w:rsidR="00752B79" w:rsidRPr="007A15A8">
        <w:trPr>
          <w:trHeight w:hRule="exact" w:val="839"/>
        </w:trPr>
        <w:tc>
          <w:tcPr>
            <w:tcW w:w="15321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57"/>
              <w:ind w:left="1679" w:right="1711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3865" w:right="3908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OPĆI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D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PRORAČ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U</w:t>
            </w:r>
            <w:r w:rsidRPr="007A15A8">
              <w:rPr>
                <w:sz w:val="22"/>
                <w:szCs w:val="22"/>
                <w:lang w:val="hr-HR"/>
              </w:rPr>
              <w:t>NA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sz w:val="22"/>
                <w:szCs w:val="22"/>
                <w:lang w:val="hr-HR"/>
              </w:rPr>
              <w:t>ASHODI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E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N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S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OJ</w:t>
            </w:r>
            <w:r w:rsidRPr="007A15A8">
              <w:rPr>
                <w:spacing w:val="-12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LAS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F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C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I</w:t>
            </w:r>
            <w:r w:rsidRPr="007A15A8">
              <w:rPr>
                <w:spacing w:val="-1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[</w:t>
            </w:r>
            <w:r w:rsidRPr="007A15A8">
              <w:rPr>
                <w:spacing w:val="3"/>
                <w:w w:val="99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4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3</w:t>
            </w:r>
            <w:r w:rsidRPr="007A15A8">
              <w:rPr>
                <w:w w:val="99"/>
                <w:sz w:val="22"/>
                <w:szCs w:val="22"/>
                <w:lang w:val="hr-HR"/>
              </w:rPr>
              <w:t>]</w:t>
            </w:r>
          </w:p>
        </w:tc>
      </w:tr>
      <w:tr w:rsidR="00752B79" w:rsidRPr="007A15A8">
        <w:trPr>
          <w:trHeight w:hRule="exact" w:val="863"/>
        </w:trPr>
        <w:tc>
          <w:tcPr>
            <w:tcW w:w="145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1"/>
              <w:ind w:left="29" w:right="2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spacing w:val="-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Pozici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a</w:t>
            </w:r>
          </w:p>
          <w:p w:rsidR="00752B79" w:rsidRPr="007A15A8" w:rsidRDefault="00752B79">
            <w:pPr>
              <w:spacing w:before="5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651" w:right="6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785" w:right="2928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2930" w:right="307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5" w:right="13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8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54" w:right="80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709" w:right="6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48" w:right="80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58" w:right="15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9" w:line="120" w:lineRule="exact"/>
              <w:rPr>
                <w:sz w:val="13"/>
                <w:szCs w:val="13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37" w:right="8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27" w:right="22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74" w:right="372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82"/>
              <w:ind w:left="467" w:right="47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06" w:right="24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4" w:right="39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4</w:t>
            </w:r>
          </w:p>
          <w:p w:rsidR="00752B79" w:rsidRPr="007A15A8" w:rsidRDefault="007A15A8">
            <w:pPr>
              <w:spacing w:before="82"/>
              <w:ind w:left="453" w:right="48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3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as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odi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3.735.534,34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4.056.600,00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3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3.702.906,58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5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99,13%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25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91,28%</w:t>
            </w:r>
          </w:p>
        </w:tc>
      </w:tr>
      <w:tr w:rsidR="00752B79" w:rsidRPr="007A15A8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hodi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(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rut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)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rad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bve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zno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bve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zno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anje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ju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er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3,13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0,62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šk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oz,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nu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tru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mat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ter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ter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lni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Mat.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inv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rža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itni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inv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ntar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uto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ume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5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sh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1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na,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jsk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1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rža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romi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inf</w:t>
            </w:r>
            <w:r w:rsidRPr="007A15A8">
              <w:rPr>
                <w:rFonts w:ascii="Tahoma" w:eastAsia="Tahoma" w:hAnsi="Tahoma" w:cs="Tahoma"/>
                <w:spacing w:val="2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mun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lne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ene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lne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us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us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šk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ob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nosa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7"/>
      </w:tblGrid>
      <w:tr w:rsidR="00752B79" w:rsidRPr="007A15A8">
        <w:trPr>
          <w:trHeight w:hRule="exact" w:val="839"/>
        </w:trPr>
        <w:tc>
          <w:tcPr>
            <w:tcW w:w="15319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57"/>
              <w:ind w:left="1679" w:right="1708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3865" w:right="3905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OPĆI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D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PRORAČ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U</w:t>
            </w:r>
            <w:r w:rsidRPr="007A15A8">
              <w:rPr>
                <w:sz w:val="22"/>
                <w:szCs w:val="22"/>
                <w:lang w:val="hr-HR"/>
              </w:rPr>
              <w:t>NA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sz w:val="22"/>
                <w:szCs w:val="22"/>
                <w:lang w:val="hr-HR"/>
              </w:rPr>
              <w:t>ASHODI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E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N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S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OJ</w:t>
            </w:r>
            <w:r w:rsidRPr="007A15A8">
              <w:rPr>
                <w:spacing w:val="-12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LAS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F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C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I</w:t>
            </w:r>
            <w:r w:rsidRPr="007A15A8">
              <w:rPr>
                <w:spacing w:val="-1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[</w:t>
            </w:r>
            <w:r w:rsidRPr="007A15A8">
              <w:rPr>
                <w:spacing w:val="3"/>
                <w:w w:val="99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4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3</w:t>
            </w:r>
            <w:r w:rsidRPr="007A15A8">
              <w:rPr>
                <w:w w:val="99"/>
                <w:sz w:val="22"/>
                <w:szCs w:val="22"/>
                <w:lang w:val="hr-HR"/>
              </w:rPr>
              <w:t>]</w:t>
            </w:r>
          </w:p>
        </w:tc>
      </w:tr>
      <w:tr w:rsidR="00752B79" w:rsidRPr="007A15A8">
        <w:trPr>
          <w:trHeight w:hRule="exact" w:val="863"/>
        </w:trPr>
        <w:tc>
          <w:tcPr>
            <w:tcW w:w="145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1"/>
              <w:ind w:left="29" w:right="2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spacing w:val="-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Pozici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a</w:t>
            </w:r>
          </w:p>
          <w:p w:rsidR="00752B79" w:rsidRPr="007A15A8" w:rsidRDefault="00752B79">
            <w:pPr>
              <w:spacing w:before="5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651" w:right="6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785" w:right="2928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2930" w:right="307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5" w:right="13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8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54" w:right="80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709" w:right="6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48" w:right="80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58" w:right="15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9" w:line="120" w:lineRule="exact"/>
              <w:rPr>
                <w:sz w:val="13"/>
                <w:szCs w:val="13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37" w:right="8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27" w:right="22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74" w:right="372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82"/>
              <w:ind w:left="467" w:right="47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06" w:right="24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4" w:right="38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4</w:t>
            </w:r>
          </w:p>
          <w:p w:rsidR="00752B79" w:rsidRPr="007A15A8" w:rsidRDefault="007A15A8">
            <w:pPr>
              <w:spacing w:before="82"/>
              <w:ind w:left="453" w:right="48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šk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ob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nosa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pomen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hodi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lov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1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la,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guranja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Čl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pomen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hodi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lov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34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nan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ci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5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mate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jmo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50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14" w:line="200" w:lineRule="exact"/>
              <w:ind w:left="30" w:right="50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mate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jmo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lih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finan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 instit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ija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finan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meta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mate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36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dane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ems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 unutar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72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69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unut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pror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unutar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talne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pom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unutar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rora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50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37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knade</w:t>
            </w:r>
            <w:r w:rsidRPr="007A15A8">
              <w:rPr>
                <w:rFonts w:ascii="Tahoma" w:eastAsia="Tahoma" w:hAnsi="Tahoma" w:cs="Tahoma"/>
                <w:b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 ku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tv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b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te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ur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anja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uge</w:t>
            </w:r>
          </w:p>
          <w:p w:rsidR="00752B79" w:rsidRPr="007A15A8" w:rsidRDefault="007A15A8">
            <w:pPr>
              <w:spacing w:line="200" w:lineRule="exact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position w:val="-1"/>
                <w:sz w:val="18"/>
                <w:szCs w:val="18"/>
                <w:lang w:val="hr-HR"/>
              </w:rPr>
              <w:t>naknade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de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đanima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rora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rađa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ima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ima</w:t>
            </w:r>
            <w:r w:rsidRPr="007A15A8">
              <w:rPr>
                <w:rFonts w:ascii="Tahoma" w:eastAsia="Tahoma" w:hAnsi="Tahoma" w:cs="Tahoma"/>
                <w:spacing w:val="-1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nov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29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rađa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ima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ima</w:t>
            </w:r>
            <w:r w:rsidRPr="007A15A8">
              <w:rPr>
                <w:rFonts w:ascii="Tahoma" w:eastAsia="Tahoma" w:hAnsi="Tahoma" w:cs="Tahoma"/>
                <w:spacing w:val="-1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38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nov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talne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talne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fitnim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org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1"/>
        </w:trPr>
        <w:tc>
          <w:tcPr>
            <w:tcW w:w="73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talne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pom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5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06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752B79" w:rsidRPr="007A15A8" w:rsidRDefault="007A15A8">
            <w:pPr>
              <w:spacing w:before="8"/>
              <w:ind w:left="5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28"/>
        <w:gridCol w:w="6159"/>
        <w:gridCol w:w="1827"/>
        <w:gridCol w:w="1826"/>
        <w:gridCol w:w="1826"/>
        <w:gridCol w:w="1112"/>
        <w:gridCol w:w="1109"/>
      </w:tblGrid>
      <w:tr w:rsidR="00752B79" w:rsidRPr="007A15A8">
        <w:trPr>
          <w:trHeight w:hRule="exact" w:val="839"/>
        </w:trPr>
        <w:tc>
          <w:tcPr>
            <w:tcW w:w="15319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57"/>
              <w:ind w:left="1679" w:right="1708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3865" w:right="3905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OPĆI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D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PRORAČ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U</w:t>
            </w:r>
            <w:r w:rsidRPr="007A15A8">
              <w:rPr>
                <w:sz w:val="22"/>
                <w:szCs w:val="22"/>
                <w:lang w:val="hr-HR"/>
              </w:rPr>
              <w:t>NA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sz w:val="22"/>
                <w:szCs w:val="22"/>
                <w:lang w:val="hr-HR"/>
              </w:rPr>
              <w:t>ASHODI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E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N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S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OJ</w:t>
            </w:r>
            <w:r w:rsidRPr="007A15A8">
              <w:rPr>
                <w:spacing w:val="-12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LAS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F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C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I</w:t>
            </w:r>
            <w:r w:rsidRPr="007A15A8">
              <w:rPr>
                <w:spacing w:val="-1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[</w:t>
            </w:r>
            <w:r w:rsidRPr="007A15A8">
              <w:rPr>
                <w:spacing w:val="3"/>
                <w:w w:val="99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4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3</w:t>
            </w:r>
            <w:r w:rsidRPr="007A15A8">
              <w:rPr>
                <w:w w:val="99"/>
                <w:sz w:val="22"/>
                <w:szCs w:val="22"/>
                <w:lang w:val="hr-HR"/>
              </w:rPr>
              <w:t>]</w:t>
            </w:r>
          </w:p>
        </w:tc>
      </w:tr>
      <w:tr w:rsidR="00752B79" w:rsidRPr="007A15A8">
        <w:trPr>
          <w:trHeight w:hRule="exact" w:val="863"/>
        </w:trPr>
        <w:tc>
          <w:tcPr>
            <w:tcW w:w="1459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1"/>
              <w:ind w:left="29" w:right="3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spacing w:val="-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Pozici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a</w:t>
            </w:r>
          </w:p>
          <w:p w:rsidR="00752B79" w:rsidRPr="007A15A8" w:rsidRDefault="00752B79">
            <w:pPr>
              <w:spacing w:before="5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651" w:right="64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615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775" w:right="292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2920" w:right="307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82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9" w:right="132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8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58" w:right="80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713" w:right="66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51" w:right="80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61" w:right="149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9" w:line="120" w:lineRule="exact"/>
              <w:rPr>
                <w:sz w:val="13"/>
                <w:szCs w:val="13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40" w:right="81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30" w:right="222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77" w:right="369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82"/>
              <w:ind w:left="470" w:right="47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1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09" w:right="24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7" w:right="38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4</w:t>
            </w:r>
          </w:p>
          <w:p w:rsidR="00752B79" w:rsidRPr="007A15A8" w:rsidRDefault="007A15A8">
            <w:pPr>
              <w:spacing w:before="82"/>
              <w:ind w:left="456" w:right="48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</w:tr>
      <w:tr w:rsidR="00752B79" w:rsidRPr="007A15A8">
        <w:trPr>
          <w:trHeight w:hRule="exact" w:val="50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61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5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14" w:line="200" w:lineRule="exact"/>
              <w:ind w:left="21" w:right="8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talne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pom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oć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itnim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ama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trgov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 xml:space="preserve">im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ima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</w:p>
        </w:tc>
        <w:tc>
          <w:tcPr>
            <w:tcW w:w="182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0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before="3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5"/>
      </w:tblGrid>
      <w:tr w:rsidR="00752B79" w:rsidRPr="007A15A8">
        <w:trPr>
          <w:trHeight w:hRule="exact" w:val="282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3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as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odi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avu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ijske</w:t>
            </w:r>
            <w:r w:rsidRPr="007A15A8">
              <w:rPr>
                <w:rFonts w:ascii="Tahoma" w:eastAsia="Tahoma" w:hAnsi="Tahoma" w:cs="Tahoma"/>
                <w:b/>
                <w:spacing w:val="-1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vine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2.003.664,65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4.785.611,00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3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4.631.955,22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231,17%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25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96,79%</w:t>
            </w:r>
          </w:p>
        </w:tc>
      </w:tr>
      <w:tr w:rsidR="00752B79" w:rsidRPr="007A15A8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41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hodi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naba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b/>
                <w:spacing w:val="-1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2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6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60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5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Mat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alna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rirodna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bo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12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42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hodi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naba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dugo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ajne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4,65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5,22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0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1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Ce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zni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li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bj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0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rađ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ob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64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troj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5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taj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71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đa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i,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rema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98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ozna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6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ozna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sto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nom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prometu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Nem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teri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ena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ovi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anja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una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7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tala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mat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alna</w:t>
            </w:r>
            <w:r w:rsidRPr="007A15A8">
              <w:rPr>
                <w:rFonts w:ascii="Tahoma" w:eastAsia="Tahoma" w:hAnsi="Tahoma" w:cs="Tahoma"/>
                <w:spacing w:val="-1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proi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imovina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before="6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826"/>
        <w:gridCol w:w="1826"/>
        <w:gridCol w:w="1825"/>
        <w:gridCol w:w="1113"/>
        <w:gridCol w:w="1108"/>
      </w:tblGrid>
      <w:tr w:rsidR="00752B79" w:rsidRPr="007A15A8">
        <w:trPr>
          <w:trHeight w:hRule="exact" w:val="451"/>
        </w:trPr>
        <w:tc>
          <w:tcPr>
            <w:tcW w:w="76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6"/>
              <w:ind w:left="1269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K</w:t>
            </w:r>
            <w:r w:rsidRPr="007A15A8">
              <w:rPr>
                <w:b/>
                <w:spacing w:val="-1"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P</w:t>
            </w:r>
            <w:r w:rsidRPr="007A15A8">
              <w:rPr>
                <w:b/>
                <w:sz w:val="24"/>
                <w:szCs w:val="24"/>
                <w:lang w:val="hr-HR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6"/>
              <w:ind w:left="480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5.739.198,99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6"/>
              <w:ind w:left="483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8.842.211,00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2"/>
              <w:ind w:left="491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8.334.861,80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6"/>
              <w:ind w:left="164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145,23%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2"/>
              <w:ind w:left="299" w:right="-28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94,26%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752B79" w:rsidRPr="007A15A8" w:rsidRDefault="007A15A8">
      <w:pPr>
        <w:spacing w:before="63"/>
        <w:ind w:left="1790" w:right="1874"/>
        <w:jc w:val="center"/>
        <w:rPr>
          <w:sz w:val="28"/>
          <w:szCs w:val="28"/>
          <w:lang w:val="hr-HR"/>
        </w:rPr>
      </w:pPr>
      <w:r w:rsidRPr="007A15A8">
        <w:rPr>
          <w:b/>
          <w:sz w:val="28"/>
          <w:szCs w:val="28"/>
          <w:lang w:val="hr-HR"/>
        </w:rPr>
        <w:lastRenderedPageBreak/>
        <w:t>G</w:t>
      </w:r>
      <w:r w:rsidRPr="007A15A8">
        <w:rPr>
          <w:b/>
          <w:spacing w:val="2"/>
          <w:sz w:val="28"/>
          <w:szCs w:val="28"/>
          <w:lang w:val="hr-HR"/>
        </w:rPr>
        <w:t>O</w:t>
      </w:r>
      <w:r w:rsidRPr="007A15A8">
        <w:rPr>
          <w:b/>
          <w:spacing w:val="-1"/>
          <w:sz w:val="28"/>
          <w:szCs w:val="28"/>
          <w:lang w:val="hr-HR"/>
        </w:rPr>
        <w:t>D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ŠN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I</w:t>
      </w:r>
      <w:r w:rsidRPr="007A15A8">
        <w:rPr>
          <w:b/>
          <w:spacing w:val="-1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pacing w:val="-3"/>
          <w:sz w:val="28"/>
          <w:szCs w:val="28"/>
          <w:lang w:val="hr-HR"/>
        </w:rPr>
        <w:t>Z</w:t>
      </w:r>
      <w:r w:rsidRPr="007A15A8">
        <w:rPr>
          <w:b/>
          <w:spacing w:val="-1"/>
          <w:sz w:val="28"/>
          <w:szCs w:val="28"/>
          <w:lang w:val="hr-HR"/>
        </w:rPr>
        <w:t>V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1"/>
          <w:sz w:val="28"/>
          <w:szCs w:val="28"/>
          <w:lang w:val="hr-HR"/>
        </w:rPr>
        <w:t>Š</w:t>
      </w:r>
      <w:r w:rsidRPr="007A15A8">
        <w:rPr>
          <w:b/>
          <w:sz w:val="28"/>
          <w:szCs w:val="28"/>
          <w:lang w:val="hr-HR"/>
        </w:rPr>
        <w:t>TAJ</w:t>
      </w:r>
      <w:r w:rsidRPr="007A15A8">
        <w:rPr>
          <w:b/>
          <w:spacing w:val="-13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</w:t>
      </w:r>
      <w:r w:rsidRPr="007A15A8">
        <w:rPr>
          <w:b/>
          <w:spacing w:val="-2"/>
          <w:sz w:val="28"/>
          <w:szCs w:val="28"/>
          <w:lang w:val="hr-HR"/>
        </w:rPr>
        <w:t xml:space="preserve"> 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V</w:t>
      </w:r>
      <w:r w:rsidRPr="007A15A8">
        <w:rPr>
          <w:b/>
          <w:spacing w:val="-1"/>
          <w:sz w:val="28"/>
          <w:szCs w:val="28"/>
          <w:lang w:val="hr-HR"/>
        </w:rPr>
        <w:t>R</w:t>
      </w:r>
      <w:r w:rsidRPr="007A15A8">
        <w:rPr>
          <w:b/>
          <w:sz w:val="28"/>
          <w:szCs w:val="28"/>
          <w:lang w:val="hr-HR"/>
        </w:rPr>
        <w:t>Š</w:t>
      </w:r>
      <w:r w:rsidRPr="007A15A8">
        <w:rPr>
          <w:b/>
          <w:spacing w:val="1"/>
          <w:sz w:val="28"/>
          <w:szCs w:val="28"/>
          <w:lang w:val="hr-HR"/>
        </w:rPr>
        <w:t>E</w:t>
      </w:r>
      <w:r w:rsidRPr="007A15A8">
        <w:rPr>
          <w:b/>
          <w:sz w:val="28"/>
          <w:szCs w:val="28"/>
          <w:lang w:val="hr-HR"/>
        </w:rPr>
        <w:t>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U</w:t>
      </w:r>
      <w:r w:rsidRPr="007A15A8">
        <w:rPr>
          <w:b/>
          <w:spacing w:val="-17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PROR</w:t>
      </w:r>
      <w:r w:rsidRPr="007A15A8">
        <w:rPr>
          <w:b/>
          <w:spacing w:val="-1"/>
          <w:sz w:val="28"/>
          <w:szCs w:val="28"/>
          <w:lang w:val="hr-HR"/>
        </w:rPr>
        <w:t>A</w:t>
      </w:r>
      <w:r w:rsidRPr="007A15A8">
        <w:rPr>
          <w:b/>
          <w:sz w:val="28"/>
          <w:szCs w:val="28"/>
          <w:lang w:val="hr-HR"/>
        </w:rPr>
        <w:t>ČU</w:t>
      </w:r>
      <w:r w:rsidRPr="007A15A8">
        <w:rPr>
          <w:b/>
          <w:spacing w:val="-1"/>
          <w:sz w:val="28"/>
          <w:szCs w:val="28"/>
          <w:lang w:val="hr-HR"/>
        </w:rPr>
        <w:t>N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18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OPĆ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NE</w:t>
      </w:r>
      <w:r w:rsidRPr="007A15A8">
        <w:rPr>
          <w:b/>
          <w:spacing w:val="-11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CEROVL</w:t>
      </w:r>
      <w:r w:rsidRPr="007A15A8">
        <w:rPr>
          <w:b/>
          <w:spacing w:val="3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-15"/>
          <w:sz w:val="28"/>
          <w:szCs w:val="28"/>
          <w:lang w:val="hr-HR"/>
        </w:rPr>
        <w:t xml:space="preserve"> 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20</w:t>
      </w:r>
      <w:r w:rsidRPr="007A15A8">
        <w:rPr>
          <w:b/>
          <w:spacing w:val="2"/>
          <w:sz w:val="28"/>
          <w:szCs w:val="28"/>
          <w:lang w:val="hr-HR"/>
        </w:rPr>
        <w:t>19</w:t>
      </w:r>
      <w:r w:rsidRPr="007A15A8">
        <w:rPr>
          <w:b/>
          <w:sz w:val="28"/>
          <w:szCs w:val="28"/>
          <w:lang w:val="hr-HR"/>
        </w:rPr>
        <w:t>.</w:t>
      </w:r>
      <w:r w:rsidRPr="007A15A8">
        <w:rPr>
          <w:b/>
          <w:spacing w:val="-6"/>
          <w:sz w:val="28"/>
          <w:szCs w:val="28"/>
          <w:lang w:val="hr-HR"/>
        </w:rPr>
        <w:t xml:space="preserve"> </w:t>
      </w:r>
      <w:r w:rsidRPr="007A15A8">
        <w:rPr>
          <w:b/>
          <w:w w:val="99"/>
          <w:sz w:val="28"/>
          <w:szCs w:val="28"/>
          <w:lang w:val="hr-HR"/>
        </w:rPr>
        <w:t>G</w:t>
      </w:r>
      <w:r w:rsidRPr="007A15A8">
        <w:rPr>
          <w:b/>
          <w:spacing w:val="1"/>
          <w:w w:val="99"/>
          <w:sz w:val="28"/>
          <w:szCs w:val="28"/>
          <w:lang w:val="hr-HR"/>
        </w:rPr>
        <w:t>O</w:t>
      </w:r>
      <w:r w:rsidRPr="007A15A8">
        <w:rPr>
          <w:b/>
          <w:spacing w:val="-1"/>
          <w:w w:val="99"/>
          <w:sz w:val="28"/>
          <w:szCs w:val="28"/>
          <w:lang w:val="hr-HR"/>
        </w:rPr>
        <w:t>D</w:t>
      </w:r>
      <w:r w:rsidRPr="007A15A8">
        <w:rPr>
          <w:b/>
          <w:spacing w:val="2"/>
          <w:w w:val="99"/>
          <w:sz w:val="28"/>
          <w:szCs w:val="28"/>
          <w:lang w:val="hr-HR"/>
        </w:rPr>
        <w:t>I</w:t>
      </w:r>
      <w:r w:rsidRPr="007A15A8">
        <w:rPr>
          <w:b/>
          <w:spacing w:val="-1"/>
          <w:w w:val="99"/>
          <w:sz w:val="28"/>
          <w:szCs w:val="28"/>
          <w:lang w:val="hr-HR"/>
        </w:rPr>
        <w:t>N</w:t>
      </w:r>
      <w:r w:rsidRPr="007A15A8">
        <w:rPr>
          <w:b/>
          <w:w w:val="99"/>
          <w:sz w:val="28"/>
          <w:szCs w:val="28"/>
          <w:lang w:val="hr-HR"/>
        </w:rPr>
        <w:t>U</w:t>
      </w:r>
    </w:p>
    <w:p w:rsidR="00752B79" w:rsidRPr="007A15A8" w:rsidRDefault="007A15A8">
      <w:pPr>
        <w:spacing w:before="72"/>
        <w:ind w:left="3955" w:right="4045"/>
        <w:jc w:val="center"/>
        <w:rPr>
          <w:sz w:val="22"/>
          <w:szCs w:val="22"/>
          <w:lang w:val="hr-HR"/>
        </w:rPr>
      </w:pPr>
      <w:r w:rsidRPr="007A15A8">
        <w:rPr>
          <w:lang w:val="hr-HR"/>
        </w:rPr>
        <w:pict>
          <v:group id="_x0000_s2566" style="position:absolute;left:0;text-align:left;margin-left:41.85pt;margin-top:55.95pt;width:768.6pt;height:345.6pt;z-index:-13155;mso-position-horizontal-relative:page;mso-position-vertical-relative:page" coordorigin="837,1119" coordsize="15372,6912">
            <v:shape id="_x0000_s2636" style="position:absolute;left:847;top:1129;width:15352;height:1659" coordorigin="847,1129" coordsize="15352,1659" path="m16200,1130r-15352,l848,2788r15352,l16200,1130xe" fillcolor="silver" stroked="f">
              <v:path arrowok="t"/>
            </v:shape>
            <v:shape id="_x0000_s2635" style="position:absolute;left:848;top:1130;width:15261;height:0" coordorigin="848,1130" coordsize="15261,0" path="m848,1130r15261,e" filled="f" strokeweight=".39mm">
              <v:path arrowok="t"/>
            </v:shape>
            <v:shape id="_x0000_s2634" style="position:absolute;left:10016;top:1934;width:0;height:858" coordorigin="10016,1934" coordsize="0,858" path="m10016,1934r,857e" filled="f" strokeweight=".06908mm">
              <v:path arrowok="t"/>
            </v:shape>
            <v:shape id="_x0000_s2633" style="position:absolute;left:11811;top:1934;width:0;height:858" coordorigin="11811,1934" coordsize="0,858" path="m11811,1934r,857e" filled="f" strokeweight=".08597mm">
              <v:path arrowok="t"/>
            </v:shape>
            <v:shape id="_x0000_s2632" style="position:absolute;left:13560;top:1934;width:0;height:858" coordorigin="13560,1934" coordsize="0,858" path="m13560,1934r,857e" filled="f" strokeweight=".06911mm">
              <v:path arrowok="t"/>
            </v:shape>
            <v:shape id="_x0000_s2631" style="position:absolute;left:1640;top:1934;width:0;height:858" coordorigin="1640,1934" coordsize="0,858" path="m1640,1934r,857e" filled="f" strokeweight=".086mm">
              <v:path arrowok="t"/>
            </v:shape>
            <v:shape id="_x0000_s2630" style="position:absolute;left:1638;top:2784;width:0;height:14326" coordorigin="1638,2784" coordsize="0,14326" path="m1638,2784r,323e" filled="f" strokeweight=".14pt">
              <v:path arrowok="t"/>
            </v:shape>
            <v:shape id="_x0000_s2629" style="position:absolute;left:10007;top:2784;width:0;height:14326" coordorigin="10007,2784" coordsize="0,14326" path="m10007,2784r,323e" filled="f" strokeweight=".14pt">
              <v:path arrowok="t"/>
            </v:shape>
            <v:shape id="_x0000_s2628" style="position:absolute;left:11808;top:2784;width:0;height:14326" coordorigin="11808,2784" coordsize="0,14326" path="m11808,2784r,323e" filled="f" strokeweight=".14pt">
              <v:path arrowok="t"/>
            </v:shape>
            <v:shape id="_x0000_s2627" style="position:absolute;left:13553;top:2784;width:0;height:14326" coordorigin="13553,2784" coordsize="0,14326" path="m13553,2784r,323e" filled="f" strokeweight=".14pt">
              <v:path arrowok="t"/>
            </v:shape>
            <v:shape id="_x0000_s2626" style="position:absolute;left:1638;top:3104;width:0;height:14327" coordorigin="1638,3104" coordsize="0,14327" path="m1638,3104r,324e" filled="f" strokeweight=".14pt">
              <v:path arrowok="t"/>
            </v:shape>
            <v:shape id="_x0000_s2625" style="position:absolute;left:10007;top:3104;width:0;height:14327" coordorigin="10007,3104" coordsize="0,14327" path="m10007,3104r,324e" filled="f" strokeweight=".14pt">
              <v:path arrowok="t"/>
            </v:shape>
            <v:shape id="_x0000_s2624" style="position:absolute;left:11808;top:3104;width:0;height:14327" coordorigin="11808,3104" coordsize="0,14327" path="m11808,3104r,324e" filled="f" strokeweight=".14pt">
              <v:path arrowok="t"/>
            </v:shape>
            <v:shape id="_x0000_s2623" style="position:absolute;left:13553;top:3104;width:0;height:14327" coordorigin="13553,3104" coordsize="0,14327" path="m13553,3104r,324e" filled="f" strokeweight=".14pt">
              <v:path arrowok="t"/>
            </v:shape>
            <v:shape id="_x0000_s2622" style="position:absolute;left:1638;top:3422;width:0;height:14326" coordorigin="1638,3422" coordsize="0,14326" path="m1638,3422r,322e" filled="f" strokeweight=".14pt">
              <v:path arrowok="t"/>
            </v:shape>
            <v:shape id="_x0000_s2621" style="position:absolute;left:10007;top:3422;width:0;height:14326" coordorigin="10007,3422" coordsize="0,14326" path="m10007,3422r,322e" filled="f" strokeweight=".14pt">
              <v:path arrowok="t"/>
            </v:shape>
            <v:shape id="_x0000_s2620" style="position:absolute;left:11808;top:3422;width:0;height:14326" coordorigin="11808,3422" coordsize="0,14326" path="m11808,3422r,322e" filled="f" strokeweight=".14pt">
              <v:path arrowok="t"/>
            </v:shape>
            <v:shape id="_x0000_s2619" style="position:absolute;left:13553;top:3422;width:0;height:14326" coordorigin="13553,3422" coordsize="0,14326" path="m13553,3422r,322e" filled="f" strokeweight=".14pt">
              <v:path arrowok="t"/>
            </v:shape>
            <v:shape id="_x0000_s2618" style="position:absolute;left:1638;top:3739;width:0;height:14326" coordorigin="1638,3739" coordsize="0,14326" path="m1638,3739r,324e" filled="f" strokeweight=".14pt">
              <v:path arrowok="t"/>
            </v:shape>
            <v:shape id="_x0000_s2617" style="position:absolute;left:10007;top:3739;width:0;height:14326" coordorigin="10007,3739" coordsize="0,14326" path="m10007,3739r,324e" filled="f" strokeweight=".14pt">
              <v:path arrowok="t"/>
            </v:shape>
            <v:shape id="_x0000_s2616" style="position:absolute;left:11808;top:3739;width:0;height:14326" coordorigin="11808,3739" coordsize="0,14326" path="m11808,3739r,324e" filled="f" strokeweight=".14pt">
              <v:path arrowok="t"/>
            </v:shape>
            <v:shape id="_x0000_s2615" style="position:absolute;left:13553;top:3739;width:0;height:14326" coordorigin="13553,3739" coordsize="0,14326" path="m13553,3739r,324e" filled="f" strokeweight=".14pt">
              <v:path arrowok="t"/>
            </v:shape>
            <v:shape id="_x0000_s2614" style="position:absolute;left:1638;top:4059;width:0;height:14327" coordorigin="1638,4059" coordsize="0,14327" path="m1638,4059r,322e" filled="f" strokeweight=".14pt">
              <v:path arrowok="t"/>
            </v:shape>
            <v:shape id="_x0000_s2613" style="position:absolute;left:10007;top:4059;width:0;height:14327" coordorigin="10007,4059" coordsize="0,14327" path="m10007,4059r,322e" filled="f" strokeweight=".14pt">
              <v:path arrowok="t"/>
            </v:shape>
            <v:shape id="_x0000_s2612" style="position:absolute;left:11808;top:4059;width:0;height:14327" coordorigin="11808,4059" coordsize="0,14327" path="m11808,4059r,322e" filled="f" strokeweight=".14pt">
              <v:path arrowok="t"/>
            </v:shape>
            <v:shape id="_x0000_s2611" style="position:absolute;left:13553;top:4059;width:0;height:14327" coordorigin="13553,4059" coordsize="0,14327" path="m13553,4059r,322e" filled="f" strokeweight=".14pt">
              <v:path arrowok="t"/>
            </v:shape>
            <v:shape id="_x0000_s2610" style="position:absolute;left:1638;top:4377;width:0;height:14327" coordorigin="1638,4377" coordsize="0,14327" path="m1638,4377r,322e" filled="f" strokeweight=".14pt">
              <v:path arrowok="t"/>
            </v:shape>
            <v:shape id="_x0000_s2609" style="position:absolute;left:10007;top:4377;width:0;height:14327" coordorigin="10007,4377" coordsize="0,14327" path="m10007,4377r,322e" filled="f" strokeweight=".14pt">
              <v:path arrowok="t"/>
            </v:shape>
            <v:shape id="_x0000_s2608" style="position:absolute;left:11808;top:4377;width:0;height:14327" coordorigin="11808,4377" coordsize="0,14327" path="m11808,4377r,322e" filled="f" strokeweight=".14pt">
              <v:path arrowok="t"/>
            </v:shape>
            <v:shape id="_x0000_s2607" style="position:absolute;left:13553;top:4377;width:0;height:14327" coordorigin="13553,4377" coordsize="0,14327" path="m13553,4377r,322e" filled="f" strokeweight=".14pt">
              <v:path arrowok="t"/>
            </v:shape>
            <v:shape id="_x0000_s2606" style="position:absolute;left:1638;top:4695;width:0;height:14326" coordorigin="1638,4695" coordsize="0,14326" path="m1638,4695r,323e" filled="f" strokeweight=".14pt">
              <v:path arrowok="t"/>
            </v:shape>
            <v:shape id="_x0000_s2605" style="position:absolute;left:10007;top:4695;width:0;height:14326" coordorigin="10007,4695" coordsize="0,14326" path="m10007,4695r,323e" filled="f" strokeweight=".14pt">
              <v:path arrowok="t"/>
            </v:shape>
            <v:shape id="_x0000_s2604" style="position:absolute;left:11808;top:4695;width:0;height:14326" coordorigin="11808,4695" coordsize="0,14326" path="m11808,4695r,323e" filled="f" strokeweight=".14pt">
              <v:path arrowok="t"/>
            </v:shape>
            <v:shape id="_x0000_s2603" style="position:absolute;left:13553;top:4695;width:0;height:14326" coordorigin="13553,4695" coordsize="0,14326" path="m13553,4695r,323e" filled="f" strokeweight=".14pt">
              <v:path arrowok="t"/>
            </v:shape>
            <v:shape id="_x0000_s2602" style="position:absolute;left:1638;top:5014;width:0;height:14326" coordorigin="1638,5014" coordsize="0,14326" path="m1638,5014r,325e" filled="f" strokeweight=".14pt">
              <v:path arrowok="t"/>
            </v:shape>
            <v:shape id="_x0000_s2601" style="position:absolute;left:10007;top:5014;width:0;height:14326" coordorigin="10007,5014" coordsize="0,14326" path="m10007,5014r,325e" filled="f" strokeweight=".14pt">
              <v:path arrowok="t"/>
            </v:shape>
            <v:shape id="_x0000_s2600" style="position:absolute;left:11808;top:5014;width:0;height:14326" coordorigin="11808,5014" coordsize="0,14326" path="m11808,5014r,325e" filled="f" strokeweight=".14pt">
              <v:path arrowok="t"/>
            </v:shape>
            <v:shape id="_x0000_s2599" style="position:absolute;left:13553;top:5014;width:0;height:14326" coordorigin="13553,5014" coordsize="0,14326" path="m13553,5014r,325e" filled="f" strokeweight=".14pt">
              <v:path arrowok="t"/>
            </v:shape>
            <v:shape id="_x0000_s2598" style="position:absolute;left:1638;top:5332;width:0;height:14327" coordorigin="1638,5332" coordsize="0,14327" path="m1638,5332r,323e" filled="f" strokeweight=".14pt">
              <v:path arrowok="t"/>
            </v:shape>
            <v:shape id="_x0000_s2597" style="position:absolute;left:10007;top:5332;width:0;height:14327" coordorigin="10007,5332" coordsize="0,14327" path="m10007,5332r,323e" filled="f" strokeweight=".14pt">
              <v:path arrowok="t"/>
            </v:shape>
            <v:shape id="_x0000_s2596" style="position:absolute;left:11808;top:5332;width:0;height:14327" coordorigin="11808,5332" coordsize="0,14327" path="m11808,5332r,323e" filled="f" strokeweight=".14pt">
              <v:path arrowok="t"/>
            </v:shape>
            <v:shape id="_x0000_s2595" style="position:absolute;left:13553;top:5332;width:0;height:14327" coordorigin="13553,5332" coordsize="0,14327" path="m13553,5332r,323e" filled="f" strokeweight=".14pt">
              <v:path arrowok="t"/>
            </v:shape>
            <v:shape id="_x0000_s2594" style="position:absolute;left:1638;top:5649;width:0;height:14327" coordorigin="1638,5649" coordsize="0,14327" path="m1638,5649r,324e" filled="f" strokeweight=".14pt">
              <v:path arrowok="t"/>
            </v:shape>
            <v:shape id="_x0000_s2593" style="position:absolute;left:10007;top:5649;width:0;height:14327" coordorigin="10007,5649" coordsize="0,14327" path="m10007,5649r,324e" filled="f" strokeweight=".14pt">
              <v:path arrowok="t"/>
            </v:shape>
            <v:shape id="_x0000_s2592" style="position:absolute;left:11808;top:5649;width:0;height:14327" coordorigin="11808,5649" coordsize="0,14327" path="m11808,5649r,324e" filled="f" strokeweight=".14pt">
              <v:path arrowok="t"/>
            </v:shape>
            <v:shape id="_x0000_s2591" style="position:absolute;left:13553;top:5649;width:0;height:14327" coordorigin="13553,5649" coordsize="0,14327" path="m13553,5649r,324e" filled="f" strokeweight=".14pt">
              <v:path arrowok="t"/>
            </v:shape>
            <v:shape id="_x0000_s2590" style="position:absolute;left:1638;top:5970;width:0;height:14326" coordorigin="1638,5970" coordsize="0,14326" path="m1638,5970r,324e" filled="f" strokeweight=".14pt">
              <v:path arrowok="t"/>
            </v:shape>
            <v:shape id="_x0000_s2589" style="position:absolute;left:10007;top:5970;width:0;height:14326" coordorigin="10007,5970" coordsize="0,14326" path="m10007,5970r,324e" filled="f" strokeweight=".14pt">
              <v:path arrowok="t"/>
            </v:shape>
            <v:shape id="_x0000_s2588" style="position:absolute;left:11808;top:5970;width:0;height:14326" coordorigin="11808,5970" coordsize="0,14326" path="m11808,5970r,324e" filled="f" strokeweight=".14pt">
              <v:path arrowok="t"/>
            </v:shape>
            <v:shape id="_x0000_s2587" style="position:absolute;left:13553;top:5970;width:0;height:14326" coordorigin="13553,5970" coordsize="0,14326" path="m13553,5970r,324e" filled="f" strokeweight=".14pt">
              <v:path arrowok="t"/>
            </v:shape>
            <v:shape id="_x0000_s2586" style="position:absolute;left:1638;top:6287;width:0;height:14326" coordorigin="1638,6287" coordsize="0,14326" path="m1638,6287r,323e" filled="f" strokeweight=".14pt">
              <v:path arrowok="t"/>
            </v:shape>
            <v:shape id="_x0000_s2585" style="position:absolute;left:10007;top:6287;width:0;height:14326" coordorigin="10007,6287" coordsize="0,14326" path="m10007,6287r,323e" filled="f" strokeweight=".14pt">
              <v:path arrowok="t"/>
            </v:shape>
            <v:shape id="_x0000_s2584" style="position:absolute;left:11808;top:6287;width:0;height:14326" coordorigin="11808,6287" coordsize="0,14326" path="m11808,6287r,323e" filled="f" strokeweight=".14pt">
              <v:path arrowok="t"/>
            </v:shape>
            <v:shape id="_x0000_s2583" style="position:absolute;left:13553;top:6287;width:0;height:14326" coordorigin="13553,6287" coordsize="0,14326" path="m13553,6287r,323e" filled="f" strokeweight=".14pt">
              <v:path arrowok="t"/>
            </v:shape>
            <v:shape id="_x0000_s2582" style="position:absolute;left:1638;top:6604;width:0;height:14327" coordorigin="1638,6604" coordsize="0,14327" path="m1638,6604r,324e" filled="f" strokeweight=".14pt">
              <v:path arrowok="t"/>
            </v:shape>
            <v:shape id="_x0000_s2581" style="position:absolute;left:10007;top:6604;width:0;height:14327" coordorigin="10007,6604" coordsize="0,14327" path="m10007,6604r,324e" filled="f" strokeweight=".14pt">
              <v:path arrowok="t"/>
            </v:shape>
            <v:shape id="_x0000_s2580" style="position:absolute;left:11808;top:6604;width:0;height:14327" coordorigin="11808,6604" coordsize="0,14327" path="m11808,6604r,324e" filled="f" strokeweight=".14pt">
              <v:path arrowok="t"/>
            </v:shape>
            <v:shape id="_x0000_s2579" style="position:absolute;left:13553;top:6604;width:0;height:14327" coordorigin="13553,6604" coordsize="0,14327" path="m13553,6604r,324e" filled="f" strokeweight=".14pt">
              <v:path arrowok="t"/>
            </v:shape>
            <v:shape id="_x0000_s2578" style="position:absolute;left:1638;top:6925;width:0;height:14326" coordorigin="1638,6925" coordsize="0,14326" path="m1638,6925r,322e" filled="f" strokeweight=".14pt">
              <v:path arrowok="t"/>
            </v:shape>
            <v:shape id="_x0000_s2577" style="position:absolute;left:10007;top:6925;width:0;height:14326" coordorigin="10007,6925" coordsize="0,14326" path="m10007,6925r,322e" filled="f" strokeweight=".14pt">
              <v:path arrowok="t"/>
            </v:shape>
            <v:shape id="_x0000_s2576" style="position:absolute;left:11808;top:6925;width:0;height:14326" coordorigin="11808,6925" coordsize="0,14326" path="m11808,6925r,322e" filled="f" strokeweight=".14pt">
              <v:path arrowok="t"/>
            </v:shape>
            <v:shape id="_x0000_s2575" style="position:absolute;left:13553;top:6925;width:0;height:14326" coordorigin="13553,6925" coordsize="0,14326" path="m13553,6925r,322e" filled="f" strokeweight=".14pt">
              <v:path arrowok="t"/>
            </v:shape>
            <v:shape id="_x0000_s2574" style="position:absolute;left:1638;top:7242;width:0;height:14326" coordorigin="1638,7242" coordsize="0,14326" path="m1638,7242r,323e" filled="f" strokeweight=".14pt">
              <v:path arrowok="t"/>
            </v:shape>
            <v:shape id="_x0000_s2573" style="position:absolute;left:10007;top:7242;width:0;height:14326" coordorigin="10007,7242" coordsize="0,14326" path="m10007,7242r,323e" filled="f" strokeweight=".14pt">
              <v:path arrowok="t"/>
            </v:shape>
            <v:shape id="_x0000_s2572" style="position:absolute;left:11808;top:7242;width:0;height:14326" coordorigin="11808,7242" coordsize="0,14326" path="m11808,7242r,323e" filled="f" strokeweight=".14pt">
              <v:path arrowok="t"/>
            </v:shape>
            <v:shape id="_x0000_s2571" style="position:absolute;left:13553;top:7242;width:0;height:14326" coordorigin="13553,7242" coordsize="0,14326" path="m13553,7242r,323e" filled="f" strokeweight=".14pt">
              <v:path arrowok="t"/>
            </v:shape>
            <v:shape id="_x0000_s2570" style="position:absolute;left:1638;top:7560;width:0;height:14327" coordorigin="1638,7560" coordsize="0,14327" path="m1638,7560r,469e" filled="f" strokeweight=".14pt">
              <v:path arrowok="t"/>
            </v:shape>
            <v:shape id="_x0000_s2569" style="position:absolute;left:10007;top:7560;width:0;height:14327" coordorigin="10007,7560" coordsize="0,14327" path="m10007,7560r,469e" filled="f" strokeweight=".14pt">
              <v:path arrowok="t"/>
            </v:shape>
            <v:shape id="_x0000_s2568" style="position:absolute;left:11808;top:7560;width:0;height:14327" coordorigin="11808,7560" coordsize="0,14327" path="m11808,7560r,469e" filled="f" strokeweight=".14pt">
              <v:path arrowok="t"/>
            </v:shape>
            <v:shape id="_x0000_s2567" style="position:absolute;left:13553;top:7560;width:0;height:14327" coordorigin="13553,7560" coordsize="0,14327" path="m13553,7560r,469e" filled="f" strokeweight=".14pt">
              <v:path arrowok="t"/>
            </v:shape>
            <w10:wrap anchorx="page" anchory="page"/>
          </v:group>
        </w:pict>
      </w:r>
      <w:r w:rsidRPr="007A15A8">
        <w:rPr>
          <w:sz w:val="22"/>
          <w:szCs w:val="22"/>
          <w:lang w:val="hr-HR"/>
        </w:rPr>
        <w:t>OPĆI</w:t>
      </w:r>
      <w:r w:rsidRPr="007A15A8">
        <w:rPr>
          <w:spacing w:val="-8"/>
          <w:sz w:val="22"/>
          <w:szCs w:val="22"/>
          <w:lang w:val="hr-HR"/>
        </w:rPr>
        <w:t xml:space="preserve"> </w:t>
      </w:r>
      <w:r w:rsidRPr="007A15A8">
        <w:rPr>
          <w:sz w:val="22"/>
          <w:szCs w:val="22"/>
          <w:lang w:val="hr-HR"/>
        </w:rPr>
        <w:t>D</w:t>
      </w:r>
      <w:r w:rsidRPr="007A15A8">
        <w:rPr>
          <w:spacing w:val="-3"/>
          <w:sz w:val="22"/>
          <w:szCs w:val="22"/>
          <w:lang w:val="hr-HR"/>
        </w:rPr>
        <w:t>I</w:t>
      </w:r>
      <w:r w:rsidRPr="007A15A8">
        <w:rPr>
          <w:sz w:val="22"/>
          <w:szCs w:val="22"/>
          <w:lang w:val="hr-HR"/>
        </w:rPr>
        <w:t>O</w:t>
      </w:r>
      <w:r w:rsidRPr="007A15A8">
        <w:rPr>
          <w:spacing w:val="-4"/>
          <w:sz w:val="22"/>
          <w:szCs w:val="22"/>
          <w:lang w:val="hr-HR"/>
        </w:rPr>
        <w:t xml:space="preserve"> </w:t>
      </w:r>
      <w:r w:rsidRPr="007A15A8">
        <w:rPr>
          <w:sz w:val="22"/>
          <w:szCs w:val="22"/>
          <w:lang w:val="hr-HR"/>
        </w:rPr>
        <w:t>PRORAČ</w:t>
      </w:r>
      <w:r w:rsidRPr="007A15A8">
        <w:rPr>
          <w:spacing w:val="-1"/>
          <w:sz w:val="22"/>
          <w:szCs w:val="22"/>
          <w:lang w:val="hr-HR"/>
        </w:rPr>
        <w:t>U</w:t>
      </w:r>
      <w:r w:rsidRPr="007A15A8">
        <w:rPr>
          <w:sz w:val="22"/>
          <w:szCs w:val="22"/>
          <w:lang w:val="hr-HR"/>
        </w:rPr>
        <w:t>NA</w:t>
      </w:r>
      <w:r w:rsidRPr="007A15A8">
        <w:rPr>
          <w:spacing w:val="-14"/>
          <w:sz w:val="22"/>
          <w:szCs w:val="22"/>
          <w:lang w:val="hr-HR"/>
        </w:rPr>
        <w:t xml:space="preserve"> </w:t>
      </w:r>
      <w:r w:rsidRPr="007A15A8">
        <w:rPr>
          <w:sz w:val="22"/>
          <w:szCs w:val="22"/>
          <w:lang w:val="hr-HR"/>
        </w:rPr>
        <w:t>-</w:t>
      </w:r>
      <w:r w:rsidRPr="007A15A8">
        <w:rPr>
          <w:spacing w:val="-4"/>
          <w:sz w:val="22"/>
          <w:szCs w:val="22"/>
          <w:lang w:val="hr-HR"/>
        </w:rPr>
        <w:t xml:space="preserve"> </w:t>
      </w:r>
      <w:r w:rsidRPr="007A15A8">
        <w:rPr>
          <w:spacing w:val="1"/>
          <w:sz w:val="22"/>
          <w:szCs w:val="22"/>
          <w:lang w:val="hr-HR"/>
        </w:rPr>
        <w:t>P</w:t>
      </w:r>
      <w:r w:rsidRPr="007A15A8">
        <w:rPr>
          <w:sz w:val="22"/>
          <w:szCs w:val="22"/>
          <w:lang w:val="hr-HR"/>
        </w:rPr>
        <w:t>R</w:t>
      </w:r>
      <w:r w:rsidRPr="007A15A8">
        <w:rPr>
          <w:spacing w:val="-3"/>
          <w:sz w:val="22"/>
          <w:szCs w:val="22"/>
          <w:lang w:val="hr-HR"/>
        </w:rPr>
        <w:t>I</w:t>
      </w:r>
      <w:r w:rsidRPr="007A15A8">
        <w:rPr>
          <w:sz w:val="22"/>
          <w:szCs w:val="22"/>
          <w:lang w:val="hr-HR"/>
        </w:rPr>
        <w:t>H</w:t>
      </w:r>
      <w:r w:rsidRPr="007A15A8">
        <w:rPr>
          <w:spacing w:val="-1"/>
          <w:sz w:val="22"/>
          <w:szCs w:val="22"/>
          <w:lang w:val="hr-HR"/>
        </w:rPr>
        <w:t>O</w:t>
      </w:r>
      <w:r w:rsidRPr="007A15A8">
        <w:rPr>
          <w:sz w:val="22"/>
          <w:szCs w:val="22"/>
          <w:lang w:val="hr-HR"/>
        </w:rPr>
        <w:t>DI</w:t>
      </w:r>
      <w:r w:rsidRPr="007A15A8">
        <w:rPr>
          <w:spacing w:val="-12"/>
          <w:sz w:val="22"/>
          <w:szCs w:val="22"/>
          <w:lang w:val="hr-HR"/>
        </w:rPr>
        <w:t xml:space="preserve"> </w:t>
      </w:r>
      <w:r w:rsidRPr="007A15A8">
        <w:rPr>
          <w:sz w:val="22"/>
          <w:szCs w:val="22"/>
          <w:lang w:val="hr-HR"/>
        </w:rPr>
        <w:t>PRE</w:t>
      </w:r>
      <w:r w:rsidRPr="007A15A8">
        <w:rPr>
          <w:spacing w:val="2"/>
          <w:sz w:val="22"/>
          <w:szCs w:val="22"/>
          <w:lang w:val="hr-HR"/>
        </w:rPr>
        <w:t>M</w:t>
      </w:r>
      <w:r w:rsidRPr="007A15A8">
        <w:rPr>
          <w:sz w:val="22"/>
          <w:szCs w:val="22"/>
          <w:lang w:val="hr-HR"/>
        </w:rPr>
        <w:t>A</w:t>
      </w:r>
      <w:r w:rsidRPr="007A15A8">
        <w:rPr>
          <w:spacing w:val="-8"/>
          <w:sz w:val="22"/>
          <w:szCs w:val="22"/>
          <w:lang w:val="hr-HR"/>
        </w:rPr>
        <w:t xml:space="preserve"> </w:t>
      </w:r>
      <w:r w:rsidRPr="007A15A8">
        <w:rPr>
          <w:spacing w:val="-3"/>
          <w:sz w:val="22"/>
          <w:szCs w:val="22"/>
          <w:lang w:val="hr-HR"/>
        </w:rPr>
        <w:t>I</w:t>
      </w:r>
      <w:r w:rsidRPr="007A15A8">
        <w:rPr>
          <w:spacing w:val="-2"/>
          <w:sz w:val="22"/>
          <w:szCs w:val="22"/>
          <w:lang w:val="hr-HR"/>
        </w:rPr>
        <w:t>Z</w:t>
      </w:r>
      <w:r w:rsidRPr="007A15A8">
        <w:rPr>
          <w:spacing w:val="2"/>
          <w:sz w:val="22"/>
          <w:szCs w:val="22"/>
          <w:lang w:val="hr-HR"/>
        </w:rPr>
        <w:t>V</w:t>
      </w:r>
      <w:r w:rsidRPr="007A15A8">
        <w:rPr>
          <w:sz w:val="22"/>
          <w:szCs w:val="22"/>
          <w:lang w:val="hr-HR"/>
        </w:rPr>
        <w:t>O</w:t>
      </w:r>
      <w:r w:rsidRPr="007A15A8">
        <w:rPr>
          <w:spacing w:val="-1"/>
          <w:sz w:val="22"/>
          <w:szCs w:val="22"/>
          <w:lang w:val="hr-HR"/>
        </w:rPr>
        <w:t>R</w:t>
      </w:r>
      <w:r w:rsidRPr="007A15A8">
        <w:rPr>
          <w:spacing w:val="-3"/>
          <w:sz w:val="22"/>
          <w:szCs w:val="22"/>
          <w:lang w:val="hr-HR"/>
        </w:rPr>
        <w:t>I</w:t>
      </w:r>
      <w:r w:rsidRPr="007A15A8">
        <w:rPr>
          <w:spacing w:val="2"/>
          <w:sz w:val="22"/>
          <w:szCs w:val="22"/>
          <w:lang w:val="hr-HR"/>
        </w:rPr>
        <w:t>M</w:t>
      </w:r>
      <w:r w:rsidRPr="007A15A8">
        <w:rPr>
          <w:sz w:val="22"/>
          <w:szCs w:val="22"/>
          <w:lang w:val="hr-HR"/>
        </w:rPr>
        <w:t>A</w:t>
      </w:r>
      <w:r w:rsidRPr="007A15A8">
        <w:rPr>
          <w:spacing w:val="-11"/>
          <w:sz w:val="22"/>
          <w:szCs w:val="22"/>
          <w:lang w:val="hr-HR"/>
        </w:rPr>
        <w:t xml:space="preserve"> </w:t>
      </w:r>
      <w:r w:rsidRPr="007A15A8">
        <w:rPr>
          <w:spacing w:val="1"/>
          <w:sz w:val="22"/>
          <w:szCs w:val="22"/>
          <w:lang w:val="hr-HR"/>
        </w:rPr>
        <w:t>F</w:t>
      </w:r>
      <w:r w:rsidRPr="007A15A8">
        <w:rPr>
          <w:spacing w:val="-4"/>
          <w:sz w:val="22"/>
          <w:szCs w:val="22"/>
          <w:lang w:val="hr-HR"/>
        </w:rPr>
        <w:t>I</w:t>
      </w:r>
      <w:r w:rsidRPr="007A15A8">
        <w:rPr>
          <w:sz w:val="22"/>
          <w:szCs w:val="22"/>
          <w:lang w:val="hr-HR"/>
        </w:rPr>
        <w:t>NANC</w:t>
      </w:r>
      <w:r w:rsidRPr="007A15A8">
        <w:rPr>
          <w:spacing w:val="-3"/>
          <w:sz w:val="22"/>
          <w:szCs w:val="22"/>
          <w:lang w:val="hr-HR"/>
        </w:rPr>
        <w:t>I</w:t>
      </w:r>
      <w:r w:rsidRPr="007A15A8">
        <w:rPr>
          <w:sz w:val="22"/>
          <w:szCs w:val="22"/>
          <w:lang w:val="hr-HR"/>
        </w:rPr>
        <w:t>R</w:t>
      </w:r>
      <w:r w:rsidRPr="007A15A8">
        <w:rPr>
          <w:spacing w:val="-1"/>
          <w:sz w:val="22"/>
          <w:szCs w:val="22"/>
          <w:lang w:val="hr-HR"/>
        </w:rPr>
        <w:t>A</w:t>
      </w:r>
      <w:r w:rsidRPr="007A15A8">
        <w:rPr>
          <w:sz w:val="22"/>
          <w:szCs w:val="22"/>
          <w:lang w:val="hr-HR"/>
        </w:rPr>
        <w:t>N</w:t>
      </w:r>
      <w:r w:rsidRPr="007A15A8">
        <w:rPr>
          <w:spacing w:val="4"/>
          <w:sz w:val="22"/>
          <w:szCs w:val="22"/>
          <w:lang w:val="hr-HR"/>
        </w:rPr>
        <w:t>J</w:t>
      </w:r>
      <w:r w:rsidRPr="007A15A8">
        <w:rPr>
          <w:sz w:val="22"/>
          <w:szCs w:val="22"/>
          <w:lang w:val="hr-HR"/>
        </w:rPr>
        <w:t>A</w:t>
      </w:r>
      <w:r w:rsidRPr="007A15A8">
        <w:rPr>
          <w:spacing w:val="-16"/>
          <w:sz w:val="22"/>
          <w:szCs w:val="22"/>
          <w:lang w:val="hr-HR"/>
        </w:rPr>
        <w:t xml:space="preserve"> </w:t>
      </w:r>
      <w:r w:rsidRPr="007A15A8">
        <w:rPr>
          <w:spacing w:val="2"/>
          <w:w w:val="99"/>
          <w:sz w:val="22"/>
          <w:szCs w:val="22"/>
          <w:lang w:val="hr-HR"/>
        </w:rPr>
        <w:t>[T</w:t>
      </w:r>
      <w:r w:rsidRPr="007A15A8">
        <w:rPr>
          <w:spacing w:val="-3"/>
          <w:w w:val="99"/>
          <w:sz w:val="22"/>
          <w:szCs w:val="22"/>
          <w:lang w:val="hr-HR"/>
        </w:rPr>
        <w:t>-</w:t>
      </w:r>
      <w:r w:rsidRPr="007A15A8">
        <w:rPr>
          <w:w w:val="99"/>
          <w:sz w:val="22"/>
          <w:szCs w:val="22"/>
          <w:lang w:val="hr-HR"/>
        </w:rPr>
        <w:t>4]</w:t>
      </w:r>
    </w:p>
    <w:p w:rsidR="00752B79" w:rsidRPr="007A15A8" w:rsidRDefault="00752B79">
      <w:pPr>
        <w:spacing w:before="8" w:line="140" w:lineRule="exact"/>
        <w:rPr>
          <w:sz w:val="14"/>
          <w:szCs w:val="14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6643"/>
        <w:gridCol w:w="1975"/>
        <w:gridCol w:w="1661"/>
        <w:gridCol w:w="1855"/>
        <w:gridCol w:w="1176"/>
        <w:gridCol w:w="1298"/>
      </w:tblGrid>
      <w:tr w:rsidR="00752B79" w:rsidRPr="007A15A8">
        <w:trPr>
          <w:trHeight w:hRule="exact" w:val="543"/>
        </w:trPr>
        <w:tc>
          <w:tcPr>
            <w:tcW w:w="76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lang w:val="hr-HR"/>
              </w:rPr>
              <w:t>Izvor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lang w:val="hr-HR"/>
              </w:rPr>
              <w:t>D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3108" w:right="307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13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lang w:val="hr-HR"/>
              </w:rPr>
              <w:t>8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52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n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lang w:val="hr-HR"/>
              </w:rPr>
              <w:t>9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180" w:right="33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28" w:right="48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303" w:right="33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451" w:right="482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4</w:t>
            </w:r>
          </w:p>
        </w:tc>
      </w:tr>
      <w:tr w:rsidR="00752B79" w:rsidRPr="007A15A8">
        <w:trPr>
          <w:trHeight w:hRule="exact" w:val="310"/>
        </w:trPr>
        <w:tc>
          <w:tcPr>
            <w:tcW w:w="76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6"/>
              <w:ind w:left="285" w:right="31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6"/>
              <w:ind w:left="3253" w:right="322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975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9"/>
              <w:ind w:left="781" w:right="102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9"/>
              <w:ind w:left="624" w:right="87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9"/>
              <w:ind w:left="736" w:right="955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9"/>
              <w:ind w:left="428" w:right="58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9"/>
              <w:ind w:left="551" w:right="58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</w:tr>
      <w:tr w:rsidR="00752B79" w:rsidRPr="007A15A8">
        <w:trPr>
          <w:trHeight w:hRule="exact" w:val="320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right="45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1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45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hod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7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ici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404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3.2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8.0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4,30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24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3.5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9.0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0,17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3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3.3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7.1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7,83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19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1,7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44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,60%</w:t>
            </w:r>
          </w:p>
        </w:tc>
      </w:tr>
      <w:tr w:rsidR="00752B79" w:rsidRPr="007A15A8">
        <w:trPr>
          <w:trHeight w:hRule="exact" w:val="317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11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hodi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imic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3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4,30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7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0,17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7,83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9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right="45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3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45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pri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di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59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778.536,88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right="94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0,00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121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45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0,00%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318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31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di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70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78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right="9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right="200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51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318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right="45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4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45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os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am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jen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59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7.0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7,97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4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9.0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51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0.2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5,70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324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,99%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44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,68%</w:t>
            </w:r>
          </w:p>
        </w:tc>
      </w:tr>
      <w:tr w:rsidR="00752B79" w:rsidRPr="007A15A8">
        <w:trPr>
          <w:trHeight w:hRule="exact" w:val="318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41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una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t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70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6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68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0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8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42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7"/>
              <w:ind w:left="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po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se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isi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7"/>
              <w:ind w:right="24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7"/>
              <w:ind w:left="5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7"/>
              <w:ind w:left="6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7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8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right="45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5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45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59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941.351,22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24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2.146.431,00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3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2.155.371,19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19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228,97%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32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100,42%</w:t>
            </w:r>
          </w:p>
        </w:tc>
      </w:tr>
      <w:tr w:rsidR="00752B79" w:rsidRPr="007A15A8">
        <w:trPr>
          <w:trHeight w:hRule="exact" w:val="318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51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anja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unk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ci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je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70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3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6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79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0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8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52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7"/>
              <w:ind w:left="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7"/>
              <w:ind w:right="24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7"/>
              <w:ind w:left="37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1,00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7"/>
              <w:ind w:left="4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0,69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7"/>
              <w:ind w:left="41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9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9"/>
              <w:ind w:right="45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6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9"/>
              <w:ind w:left="45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acije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9"/>
              <w:ind w:left="8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1.982,71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9"/>
              <w:ind w:right="94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0,00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9"/>
              <w:ind w:left="121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9"/>
              <w:ind w:left="45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0,00%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319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61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ke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dona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ci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je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3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71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right="9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right="200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1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318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5"/>
              <w:ind w:right="45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7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5"/>
              <w:ind w:left="45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efi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imo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ad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ade</w:t>
            </w:r>
            <w:r w:rsidRPr="007A15A8">
              <w:rPr>
                <w:rFonts w:ascii="Tahoma" w:eastAsia="Tahoma" w:hAnsi="Tahoma" w:cs="Tahoma"/>
                <w:b/>
                <w:spacing w:val="-1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sig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5"/>
              <w:ind w:left="71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.00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,00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5"/>
              <w:ind w:left="68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5"/>
              <w:ind w:left="77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1.1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1,70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5"/>
              <w:ind w:left="324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,65%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5"/>
              <w:ind w:left="44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,06%</w:t>
            </w:r>
          </w:p>
        </w:tc>
      </w:tr>
      <w:tr w:rsidR="00752B79" w:rsidRPr="007A15A8">
        <w:trPr>
          <w:trHeight w:hRule="exact" w:val="319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71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efi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n.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 xml:space="preserve"> v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LS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8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7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8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70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0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6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72</w:t>
            </w: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6"/>
              <w:ind w:left="4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efi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n.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 xml:space="preserve"> v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6"/>
              <w:ind w:right="24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6"/>
              <w:ind w:left="76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6"/>
              <w:ind w:right="200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6"/>
              <w:ind w:left="64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0%</w:t>
            </w:r>
          </w:p>
        </w:tc>
      </w:tr>
      <w:tr w:rsidR="00752B79" w:rsidRPr="007A15A8">
        <w:trPr>
          <w:trHeight w:hRule="exact" w:val="458"/>
        </w:trPr>
        <w:tc>
          <w:tcPr>
            <w:tcW w:w="7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6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7"/>
              <w:ind w:left="97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K</w:t>
            </w:r>
            <w:r w:rsidRPr="007A15A8">
              <w:rPr>
                <w:b/>
                <w:spacing w:val="-1"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P</w:t>
            </w:r>
            <w:r w:rsidRPr="007A15A8">
              <w:rPr>
                <w:b/>
                <w:sz w:val="24"/>
                <w:szCs w:val="24"/>
                <w:lang w:val="hr-HR"/>
              </w:rPr>
              <w:t>NO</w:t>
            </w:r>
          </w:p>
        </w:tc>
        <w:tc>
          <w:tcPr>
            <w:tcW w:w="197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501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5.797.974,08</w:t>
            </w:r>
          </w:p>
        </w:tc>
        <w:tc>
          <w:tcPr>
            <w:tcW w:w="166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310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6.427.431,17</w:t>
            </w:r>
          </w:p>
        </w:tc>
        <w:tc>
          <w:tcPr>
            <w:tcW w:w="185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399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6.203.966,42</w:t>
            </w:r>
          </w:p>
        </w:tc>
        <w:tc>
          <w:tcPr>
            <w:tcW w:w="1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234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107,00%</w:t>
            </w:r>
          </w:p>
        </w:tc>
        <w:tc>
          <w:tcPr>
            <w:tcW w:w="129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477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96,52%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80" w:right="500" w:bottom="280" w:left="740" w:header="720" w:footer="720" w:gutter="0"/>
          <w:cols w:space="720"/>
        </w:sectPr>
      </w:pP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6617"/>
        <w:gridCol w:w="1752"/>
        <w:gridCol w:w="1801"/>
        <w:gridCol w:w="1744"/>
        <w:gridCol w:w="1370"/>
        <w:gridCol w:w="1277"/>
      </w:tblGrid>
      <w:tr w:rsidR="00752B79" w:rsidRPr="007A15A8">
        <w:trPr>
          <w:trHeight w:hRule="exact" w:val="797"/>
        </w:trPr>
        <w:tc>
          <w:tcPr>
            <w:tcW w:w="15351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"/>
              <w:ind w:left="1682" w:right="1738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3802" w:right="3866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OPĆI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D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PRORAČ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U</w:t>
            </w:r>
            <w:r w:rsidRPr="007A15A8">
              <w:rPr>
                <w:sz w:val="22"/>
                <w:szCs w:val="22"/>
                <w:lang w:val="hr-HR"/>
              </w:rPr>
              <w:t>NA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sz w:val="22"/>
                <w:szCs w:val="22"/>
                <w:lang w:val="hr-HR"/>
              </w:rPr>
              <w:t>ASHODI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sz w:val="22"/>
                <w:szCs w:val="22"/>
                <w:lang w:val="hr-HR"/>
              </w:rPr>
              <w:t>RE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-2"/>
                <w:sz w:val="22"/>
                <w:szCs w:val="22"/>
                <w:lang w:val="hr-HR"/>
              </w:rPr>
              <w:t>Z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V</w:t>
            </w:r>
            <w:r w:rsidRPr="007A15A8">
              <w:rPr>
                <w:sz w:val="22"/>
                <w:szCs w:val="22"/>
                <w:lang w:val="hr-HR"/>
              </w:rPr>
              <w:t>OR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1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F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NANC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RAN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6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[</w:t>
            </w:r>
            <w:r w:rsidRPr="007A15A8">
              <w:rPr>
                <w:spacing w:val="3"/>
                <w:w w:val="99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3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w w:val="99"/>
                <w:sz w:val="22"/>
                <w:szCs w:val="22"/>
                <w:lang w:val="hr-HR"/>
              </w:rPr>
              <w:t>5]</w:t>
            </w:r>
          </w:p>
        </w:tc>
      </w:tr>
      <w:tr w:rsidR="00752B79" w:rsidRPr="007A15A8">
        <w:trPr>
          <w:trHeight w:hRule="exact" w:val="853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5" w:right="6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Izvor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</w:p>
          <w:p w:rsidR="00752B79" w:rsidRPr="007A15A8" w:rsidRDefault="00752B79">
            <w:pPr>
              <w:spacing w:before="2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285" w:right="338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3080" w:right="307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2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3225" w:right="322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101" w:right="134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8</w:t>
            </w:r>
          </w:p>
          <w:p w:rsidR="00752B79" w:rsidRPr="007A15A8" w:rsidRDefault="00752B79">
            <w:pPr>
              <w:spacing w:before="1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781" w:right="80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706" w:right="649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1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45" w:right="78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137" w:right="9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1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16" w:right="75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372" w:right="33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520" w:right="48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80"/>
              <w:ind w:left="620" w:right="58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303" w:right="31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451" w:right="46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4</w:t>
            </w:r>
          </w:p>
          <w:p w:rsidR="00752B79" w:rsidRPr="007A15A8" w:rsidRDefault="007A15A8">
            <w:pPr>
              <w:spacing w:before="80"/>
              <w:ind w:left="551" w:right="55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</w:tr>
      <w:tr w:rsidR="00752B79" w:rsidRPr="007A15A8">
        <w:trPr>
          <w:trHeight w:hRule="exact" w:val="320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right="69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1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hod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7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ici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404" w:right="-3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2.9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0.4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1,72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463" w:right="-4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3.6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6.7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411" w:right="-4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3.1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4.0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7,26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39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9,4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448" w:right="-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,28%</w:t>
            </w:r>
          </w:p>
        </w:tc>
      </w:tr>
      <w:tr w:rsidR="00752B79" w:rsidRPr="007A15A8">
        <w:trPr>
          <w:trHeight w:hRule="exact" w:val="317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hodi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imic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33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1,72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92" w:right="-3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40" w:right="-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7,26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09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28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right="69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4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1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rih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ose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am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jen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404" w:right="-3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1.474.099,44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652" w:right="-4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729.000,00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600" w:right="-45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661.261,97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51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44,86%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448" w:right="-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90,71%</w:t>
            </w:r>
          </w:p>
        </w:tc>
      </w:tr>
      <w:tr w:rsidR="00752B79" w:rsidRPr="007A15A8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una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t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533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9,44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761" w:right="-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709" w:right="-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59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528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9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9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po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se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isi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9"/>
              <w:ind w:right="1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9"/>
              <w:ind w:left="761" w:right="-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9"/>
              <w:ind w:left="709" w:right="-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9"/>
              <w:ind w:left="528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right="69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5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1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omo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593" w:right="-3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7.8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5,31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463" w:right="-4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6.4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411" w:right="-4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1.3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1,19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39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8,4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448" w:right="-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,30%</w:t>
            </w:r>
          </w:p>
        </w:tc>
      </w:tr>
      <w:tr w:rsidR="00752B79" w:rsidRPr="007A15A8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anja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unk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ci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je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61" w:right="-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09" w:right="-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79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28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8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8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8"/>
              <w:ind w:left="703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8"/>
              <w:ind w:left="592" w:right="-3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8"/>
              <w:ind w:left="540" w:right="-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0,69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8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8"/>
              <w:ind w:left="528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right="69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7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1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efi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imo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ad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ade</w:t>
            </w:r>
            <w:r w:rsidRPr="007A15A8">
              <w:rPr>
                <w:rFonts w:ascii="Tahoma" w:eastAsia="Tahoma" w:hAnsi="Tahoma" w:cs="Tahoma"/>
                <w:b/>
                <w:spacing w:val="-1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sig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593" w:right="-3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6.8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2,52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905" w:right="-4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853" w:right="-4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1.1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1,70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64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0,2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448" w:right="-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,06%</w:t>
            </w:r>
          </w:p>
        </w:tc>
      </w:tr>
      <w:tr w:rsidR="00752B79" w:rsidRPr="007A15A8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efi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n.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 xml:space="preserve"> v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LS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03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91" w:right="-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9" w:right="-4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1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28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9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72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9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oda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efi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n.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b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 xml:space="preserve"> v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9"/>
              <w:ind w:right="1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9"/>
              <w:ind w:left="991" w:right="-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A15A8">
            <w:pPr>
              <w:spacing w:before="9"/>
              <w:ind w:right="5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F1F1F1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F1F1F1"/>
          </w:tcPr>
          <w:p w:rsidR="00752B79" w:rsidRPr="007A15A8" w:rsidRDefault="007A15A8">
            <w:pPr>
              <w:spacing w:before="9"/>
              <w:ind w:left="643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0%</w:t>
            </w:r>
          </w:p>
        </w:tc>
      </w:tr>
      <w:tr w:rsidR="00752B79" w:rsidRPr="007A15A8">
        <w:trPr>
          <w:trHeight w:hRule="exact" w:val="320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right="69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8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1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ski</w:t>
            </w:r>
            <w:r w:rsidRPr="007A15A8">
              <w:rPr>
                <w:rFonts w:ascii="Tahoma" w:eastAsia="Tahoma" w:hAnsi="Tahoma" w:cs="Tahoma"/>
                <w:b/>
                <w:spacing w:val="-1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ici</w:t>
            </w:r>
            <w:r w:rsidRPr="007A15A8">
              <w:rPr>
                <w:rFonts w:ascii="Tahoma" w:eastAsia="Tahoma" w:hAnsi="Tahoma" w:cs="Tahoma"/>
                <w:b/>
                <w:spacing w:val="-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du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ja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right="18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463" w:right="-4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7.0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411" w:right="-4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7.0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9,68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7"/>
              <w:ind w:left="321" w:right="-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%</w:t>
            </w:r>
          </w:p>
        </w:tc>
      </w:tr>
      <w:tr w:rsidR="00752B79" w:rsidRPr="007A15A8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am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imic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aduž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right="1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592" w:right="-3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540" w:right="-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9,68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414" w:right="-2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452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6"/>
              <w:ind w:left="70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1"/>
                <w:sz w:val="24"/>
                <w:szCs w:val="24"/>
                <w:lang w:val="hr-HR"/>
              </w:rPr>
              <w:t>KU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P</w:t>
            </w:r>
            <w:r w:rsidRPr="007A15A8">
              <w:rPr>
                <w:b/>
                <w:sz w:val="24"/>
                <w:szCs w:val="24"/>
                <w:lang w:val="hr-HR"/>
              </w:rPr>
              <w:t>NO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2"/>
              <w:ind w:left="501" w:right="-64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5.7</w:t>
            </w:r>
            <w:r w:rsidRPr="007A15A8">
              <w:rPr>
                <w:b/>
                <w:spacing w:val="1"/>
                <w:sz w:val="24"/>
                <w:szCs w:val="24"/>
                <w:lang w:val="hr-HR"/>
              </w:rPr>
              <w:t>3</w:t>
            </w:r>
            <w:r w:rsidRPr="007A15A8">
              <w:rPr>
                <w:b/>
                <w:sz w:val="24"/>
                <w:szCs w:val="24"/>
                <w:lang w:val="hr-HR"/>
              </w:rPr>
              <w:t>9.1</w:t>
            </w:r>
            <w:r w:rsidRPr="007A15A8">
              <w:rPr>
                <w:b/>
                <w:spacing w:val="1"/>
                <w:sz w:val="24"/>
                <w:szCs w:val="24"/>
                <w:lang w:val="hr-HR"/>
              </w:rPr>
              <w:t>9</w:t>
            </w:r>
            <w:r w:rsidRPr="007A15A8">
              <w:rPr>
                <w:b/>
                <w:sz w:val="24"/>
                <w:szCs w:val="24"/>
                <w:lang w:val="hr-HR"/>
              </w:rPr>
              <w:t>8,99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2"/>
              <w:ind w:left="532" w:right="-45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8.8</w:t>
            </w:r>
            <w:r w:rsidRPr="007A15A8">
              <w:rPr>
                <w:b/>
                <w:spacing w:val="1"/>
                <w:sz w:val="24"/>
                <w:szCs w:val="24"/>
                <w:lang w:val="hr-HR"/>
              </w:rPr>
              <w:t>4</w:t>
            </w:r>
            <w:r w:rsidRPr="007A15A8">
              <w:rPr>
                <w:b/>
                <w:sz w:val="24"/>
                <w:szCs w:val="24"/>
                <w:lang w:val="hr-HR"/>
              </w:rPr>
              <w:t>2.2</w:t>
            </w:r>
            <w:r w:rsidRPr="007A15A8">
              <w:rPr>
                <w:b/>
                <w:spacing w:val="1"/>
                <w:sz w:val="24"/>
                <w:szCs w:val="24"/>
                <w:lang w:val="hr-HR"/>
              </w:rPr>
              <w:t>1</w:t>
            </w:r>
            <w:r w:rsidRPr="007A15A8">
              <w:rPr>
                <w:b/>
                <w:sz w:val="24"/>
                <w:szCs w:val="24"/>
                <w:lang w:val="hr-HR"/>
              </w:rPr>
              <w:t>1,00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2"/>
              <w:ind w:left="480" w:right="-50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8.3</w:t>
            </w:r>
            <w:r w:rsidRPr="007A15A8">
              <w:rPr>
                <w:b/>
                <w:spacing w:val="1"/>
                <w:sz w:val="24"/>
                <w:szCs w:val="24"/>
                <w:lang w:val="hr-HR"/>
              </w:rPr>
              <w:t>3</w:t>
            </w:r>
            <w:r w:rsidRPr="007A15A8">
              <w:rPr>
                <w:b/>
                <w:sz w:val="24"/>
                <w:szCs w:val="24"/>
                <w:lang w:val="hr-HR"/>
              </w:rPr>
              <w:t>4.8</w:t>
            </w:r>
            <w:r w:rsidRPr="007A15A8">
              <w:rPr>
                <w:b/>
                <w:spacing w:val="1"/>
                <w:sz w:val="24"/>
                <w:szCs w:val="24"/>
                <w:lang w:val="hr-HR"/>
              </w:rPr>
              <w:t>6</w:t>
            </w:r>
            <w:r w:rsidRPr="007A15A8">
              <w:rPr>
                <w:b/>
                <w:sz w:val="24"/>
                <w:szCs w:val="24"/>
                <w:lang w:val="hr-HR"/>
              </w:rPr>
              <w:t>1,80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2"/>
              <w:ind w:left="427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1</w:t>
            </w:r>
            <w:r w:rsidRPr="007A15A8">
              <w:rPr>
                <w:b/>
                <w:spacing w:val="1"/>
                <w:sz w:val="24"/>
                <w:szCs w:val="24"/>
                <w:lang w:val="hr-HR"/>
              </w:rPr>
              <w:t>4</w:t>
            </w:r>
            <w:r w:rsidRPr="007A15A8">
              <w:rPr>
                <w:b/>
                <w:sz w:val="24"/>
                <w:szCs w:val="24"/>
                <w:lang w:val="hr-HR"/>
              </w:rPr>
              <w:t>5,2</w:t>
            </w:r>
            <w:r w:rsidRPr="007A15A8">
              <w:rPr>
                <w:b/>
                <w:spacing w:val="1"/>
                <w:sz w:val="24"/>
                <w:szCs w:val="24"/>
                <w:lang w:val="hr-HR"/>
              </w:rPr>
              <w:t>3</w:t>
            </w:r>
            <w:r w:rsidRPr="007A15A8">
              <w:rPr>
                <w:b/>
                <w:sz w:val="24"/>
                <w:szCs w:val="24"/>
                <w:lang w:val="hr-HR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2"/>
              <w:ind w:left="477" w:right="-35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9</w:t>
            </w:r>
            <w:r w:rsidRPr="007A15A8">
              <w:rPr>
                <w:b/>
                <w:spacing w:val="1"/>
                <w:sz w:val="24"/>
                <w:szCs w:val="24"/>
                <w:lang w:val="hr-HR"/>
              </w:rPr>
              <w:t>4</w:t>
            </w:r>
            <w:r w:rsidRPr="007A15A8">
              <w:rPr>
                <w:b/>
                <w:sz w:val="24"/>
                <w:szCs w:val="24"/>
                <w:lang w:val="hr-HR"/>
              </w:rPr>
              <w:t>,26%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20" w:right="520" w:bottom="280" w:left="740" w:header="720" w:footer="720" w:gutter="0"/>
          <w:cols w:space="720"/>
        </w:sectPr>
      </w:pPr>
    </w:p>
    <w:p w:rsidR="00752B79" w:rsidRPr="007A15A8" w:rsidRDefault="007A15A8">
      <w:pPr>
        <w:spacing w:line="200" w:lineRule="exact"/>
        <w:rPr>
          <w:lang w:val="hr-HR"/>
        </w:rPr>
      </w:pPr>
      <w:r w:rsidRPr="007A15A8">
        <w:rPr>
          <w:lang w:val="hr-HR"/>
        </w:rPr>
        <w:lastRenderedPageBreak/>
        <w:pict>
          <v:shape id="_x0000_s2565" type="#_x0000_t202" style="position:absolute;margin-left:41.85pt;margin-top:55.95pt;width:773.85pt;height:83.45pt;z-index:-1315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7"/>
                    <w:gridCol w:w="7178"/>
                    <w:gridCol w:w="1780"/>
                    <w:gridCol w:w="1809"/>
                    <w:gridCol w:w="1639"/>
                    <w:gridCol w:w="1272"/>
                    <w:gridCol w:w="1028"/>
                  </w:tblGrid>
                  <w:tr w:rsidR="00752B79">
                    <w:trPr>
                      <w:trHeight w:hRule="exact" w:val="797"/>
                    </w:trPr>
                    <w:tc>
                      <w:tcPr>
                        <w:tcW w:w="15443" w:type="dxa"/>
                        <w:gridSpan w:val="7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2"/>
                          <w:ind w:left="1759" w:right="175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ŠN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Š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TAJ</w:t>
                        </w:r>
                        <w:r>
                          <w:rPr>
                            <w:b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Š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b/>
                            <w:spacing w:val="-1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PROR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ČU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b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OPĆ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NE</w:t>
                        </w:r>
                        <w:r>
                          <w:rPr>
                            <w:b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CEROVL</w:t>
                        </w:r>
                        <w:r>
                          <w:rPr>
                            <w:b/>
                            <w:spacing w:val="3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b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b/>
                            <w:spacing w:val="2"/>
                            <w:sz w:val="28"/>
                            <w:szCs w:val="28"/>
                          </w:rPr>
                          <w:t>19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b/>
                            <w:spacing w:val="1"/>
                            <w:w w:val="99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b/>
                            <w:spacing w:val="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w w:val="99"/>
                            <w:sz w:val="28"/>
                            <w:szCs w:val="28"/>
                          </w:rPr>
                          <w:t>U</w:t>
                        </w:r>
                      </w:p>
                      <w:p w:rsidR="00752B79" w:rsidRDefault="007A15A8">
                        <w:pPr>
                          <w:spacing w:before="72"/>
                          <w:ind w:left="3738" w:right="37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OPĆI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PRORAČ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ASHODI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FUN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z w:val="22"/>
                            <w:szCs w:val="22"/>
                          </w:rPr>
                          <w:t>OJ</w:t>
                        </w:r>
                        <w:r>
                          <w:rPr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spacing w:val="3"/>
                            <w:w w:val="9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w w:val="99"/>
                            <w:sz w:val="22"/>
                            <w:szCs w:val="22"/>
                          </w:rPr>
                          <w:t>6]</w:t>
                        </w:r>
                      </w:p>
                    </w:tc>
                  </w:tr>
                  <w:tr w:rsidR="00752B79">
                    <w:trPr>
                      <w:trHeight w:hRule="exact" w:val="841"/>
                    </w:trPr>
                    <w:tc>
                      <w:tcPr>
                        <w:tcW w:w="737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6"/>
                          <w:ind w:left="87" w:right="97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nk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.</w:t>
                        </w:r>
                      </w:p>
                      <w:p w:rsidR="00752B79" w:rsidRDefault="00752B79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52B79" w:rsidRDefault="00752B79">
                        <w:pPr>
                          <w:spacing w:line="200" w:lineRule="exact"/>
                        </w:pPr>
                      </w:p>
                      <w:p w:rsidR="00752B79" w:rsidRDefault="007A15A8">
                        <w:pPr>
                          <w:ind w:left="285" w:right="285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78" w:type="dxa"/>
                        <w:tcBorders>
                          <w:top w:val="single" w:sz="9" w:space="0" w:color="000000"/>
                          <w:left w:val="single" w:sz="2" w:space="0" w:color="000000"/>
                          <w:bottom w:val="single" w:sz="9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6"/>
                          <w:ind w:left="3386" w:right="3332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pis</w:t>
                        </w:r>
                      </w:p>
                      <w:p w:rsidR="00752B79" w:rsidRDefault="00752B79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52B79" w:rsidRDefault="00752B79">
                        <w:pPr>
                          <w:spacing w:line="200" w:lineRule="exact"/>
                        </w:pPr>
                      </w:p>
                      <w:p w:rsidR="00752B79" w:rsidRDefault="007A15A8">
                        <w:pPr>
                          <w:ind w:left="3531" w:right="3478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9" w:space="0" w:color="000000"/>
                          <w:left w:val="single" w:sz="2" w:space="0" w:color="000000"/>
                          <w:bottom w:val="single" w:sz="9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9"/>
                          <w:ind w:left="143" w:right="12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201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8</w:t>
                        </w:r>
                      </w:p>
                      <w:p w:rsidR="00752B79" w:rsidRDefault="00752B79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52B79" w:rsidRDefault="00752B79">
                        <w:pPr>
                          <w:spacing w:line="200" w:lineRule="exact"/>
                        </w:pPr>
                      </w:p>
                      <w:p w:rsidR="00752B79" w:rsidRDefault="007A15A8">
                        <w:pPr>
                          <w:ind w:left="823" w:right="789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9" w:space="0" w:color="000000"/>
                          <w:left w:val="single" w:sz="2" w:space="0" w:color="000000"/>
                          <w:bottom w:val="single" w:sz="9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9"/>
                          <w:ind w:left="698" w:right="665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n</w:t>
                        </w:r>
                      </w:p>
                      <w:p w:rsidR="00752B79" w:rsidRDefault="00752B79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52B79" w:rsidRDefault="00752B79">
                        <w:pPr>
                          <w:spacing w:line="200" w:lineRule="exact"/>
                        </w:pPr>
                      </w:p>
                      <w:p w:rsidR="00752B79" w:rsidRDefault="007A15A8">
                        <w:pPr>
                          <w:ind w:left="837" w:right="80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9" w:space="0" w:color="000000"/>
                          <w:left w:val="single" w:sz="2" w:space="0" w:color="000000"/>
                          <w:bottom w:val="single" w:sz="9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7"/>
                          <w:ind w:left="89" w:right="3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201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9</w:t>
                        </w:r>
                      </w:p>
                      <w:p w:rsidR="00752B79" w:rsidRDefault="00752B79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52B79" w:rsidRDefault="00752B79">
                        <w:pPr>
                          <w:spacing w:line="200" w:lineRule="exact"/>
                        </w:pPr>
                      </w:p>
                      <w:p w:rsidR="00752B79" w:rsidRDefault="007A15A8">
                        <w:pPr>
                          <w:ind w:left="767" w:right="70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9" w:space="0" w:color="000000"/>
                          <w:left w:val="single" w:sz="2" w:space="0" w:color="000000"/>
                          <w:bottom w:val="single" w:sz="9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9"/>
                          <w:ind w:left="240" w:right="37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s</w:t>
                        </w:r>
                      </w:p>
                      <w:p w:rsidR="00752B79" w:rsidRDefault="007A15A8">
                        <w:pPr>
                          <w:spacing w:line="240" w:lineRule="exact"/>
                          <w:ind w:left="387" w:right="518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  <w:position w:val="-1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  <w:position w:val="-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position w:val="-1"/>
                          </w:rPr>
                          <w:t>3</w:t>
                        </w:r>
                      </w:p>
                      <w:p w:rsidR="00752B79" w:rsidRDefault="007A15A8">
                        <w:pPr>
                          <w:spacing w:before="81"/>
                          <w:ind w:left="525" w:right="578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9" w:space="0" w:color="000000"/>
                          <w:left w:val="single" w:sz="2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7"/>
                          <w:ind w:left="189" w:right="179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s</w:t>
                        </w:r>
                      </w:p>
                      <w:p w:rsidR="00752B79" w:rsidRDefault="007A15A8">
                        <w:pPr>
                          <w:spacing w:line="240" w:lineRule="exact"/>
                          <w:ind w:left="336" w:right="326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  <w:position w:val="-1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  <w:position w:val="-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position w:val="-1"/>
                          </w:rPr>
                          <w:t>4</w:t>
                        </w:r>
                      </w:p>
                      <w:p w:rsidR="00752B79" w:rsidRDefault="007A15A8">
                        <w:pPr>
                          <w:spacing w:before="83"/>
                          <w:ind w:left="432" w:right="428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752B79" w:rsidRDefault="00752B79"/>
              </w:txbxContent>
            </v:textbox>
            <w10:wrap anchorx="page" anchory="page"/>
          </v:shape>
        </w:pict>
      </w: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before="15" w:line="280" w:lineRule="exact"/>
        <w:rPr>
          <w:sz w:val="28"/>
          <w:szCs w:val="28"/>
          <w:lang w:val="hr-H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352"/>
        <w:gridCol w:w="1795"/>
        <w:gridCol w:w="1607"/>
        <w:gridCol w:w="1105"/>
        <w:gridCol w:w="1026"/>
      </w:tblGrid>
      <w:tr w:rsidR="00752B79" w:rsidRPr="007A15A8">
        <w:trPr>
          <w:trHeight w:hRule="exact" w:val="345"/>
        </w:trPr>
        <w:tc>
          <w:tcPr>
            <w:tcW w:w="456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8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8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2"/>
                <w:w w:val="99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4,70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8"/>
              <w:ind w:left="30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8"/>
              <w:ind w:left="28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8"/>
              <w:ind w:left="23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8"/>
              <w:ind w:left="2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43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61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59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01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3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right="30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17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9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5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4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8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71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6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24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03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21</w:t>
            </w:r>
            <w:r w:rsidRPr="007A15A8"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4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4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59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1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08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14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36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61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59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34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24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2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5%</w:t>
            </w:r>
          </w:p>
        </w:tc>
      </w:tr>
      <w:tr w:rsidR="00752B79" w:rsidRPr="007A15A8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04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2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5,76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0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1,00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28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7,88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1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2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0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71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6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24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right="307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45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44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24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71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6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24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05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.7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7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5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57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23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2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right="310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80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right="12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46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00%</w:t>
            </w:r>
          </w:p>
        </w:tc>
      </w:tr>
      <w:tr w:rsidR="00752B79" w:rsidRPr="007A15A8">
        <w:trPr>
          <w:trHeight w:hRule="exact" w:val="284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71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6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06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82</w:t>
            </w:r>
            <w:r w:rsidRPr="007A15A8"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30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0,00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28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6,88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1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2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71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61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59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3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88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61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59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89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24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62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61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59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99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3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07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5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57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23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2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71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6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1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08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68</w:t>
            </w:r>
            <w:r w:rsidRPr="007A15A8"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58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23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2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right="30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71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6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24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6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71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6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3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61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59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41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3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3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1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right="310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71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78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2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09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14</w:t>
            </w:r>
            <w:r w:rsidRPr="007A15A8"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25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23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2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.3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57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61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59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15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71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69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24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4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71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78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50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3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456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10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right="311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23</w:t>
            </w:r>
            <w:r w:rsidRPr="007A15A8">
              <w:rPr>
                <w:rFonts w:ascii="Tahoma" w:eastAsia="Tahoma" w:hAnsi="Tahoma" w:cs="Tahoma"/>
                <w:b/>
                <w:spacing w:val="-1"/>
                <w:w w:val="99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5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47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61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4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1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04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5"/>
              <w:ind w:left="25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8"/>
        </w:trPr>
        <w:tc>
          <w:tcPr>
            <w:tcW w:w="456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2B79" w:rsidRPr="007A15A8" w:rsidRDefault="007A15A8">
            <w:pPr>
              <w:spacing w:before="3"/>
              <w:ind w:left="4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</w:p>
        </w:tc>
        <w:tc>
          <w:tcPr>
            <w:tcW w:w="535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2B79" w:rsidRPr="007A15A8" w:rsidRDefault="007A15A8">
            <w:pPr>
              <w:spacing w:before="3"/>
              <w:ind w:right="308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73</w:t>
            </w:r>
          </w:p>
        </w:tc>
        <w:tc>
          <w:tcPr>
            <w:tcW w:w="179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2B79" w:rsidRPr="007A15A8" w:rsidRDefault="007A15A8">
            <w:pPr>
              <w:spacing w:before="3"/>
              <w:ind w:left="61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60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2B79" w:rsidRPr="007A15A8" w:rsidRDefault="007A15A8">
            <w:pPr>
              <w:spacing w:before="3"/>
              <w:ind w:left="59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34</w:t>
            </w:r>
          </w:p>
        </w:tc>
        <w:tc>
          <w:tcPr>
            <w:tcW w:w="110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2B79" w:rsidRPr="007A15A8" w:rsidRDefault="007A15A8">
            <w:pPr>
              <w:spacing w:before="3"/>
              <w:ind w:left="3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  <w:tc>
          <w:tcPr>
            <w:tcW w:w="102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2B79" w:rsidRPr="007A15A8" w:rsidRDefault="007A15A8">
            <w:pPr>
              <w:spacing w:before="3"/>
              <w:ind w:left="36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20" w:right="420" w:bottom="280" w:left="740" w:header="720" w:footer="720" w:gutter="0"/>
          <w:cols w:space="720"/>
        </w:sectPr>
      </w:pPr>
    </w:p>
    <w:p w:rsidR="00752B79" w:rsidRPr="007A15A8" w:rsidRDefault="007A15A8">
      <w:pPr>
        <w:spacing w:before="4" w:line="80" w:lineRule="exact"/>
        <w:rPr>
          <w:sz w:val="9"/>
          <w:szCs w:val="9"/>
          <w:lang w:val="hr-HR"/>
        </w:rPr>
      </w:pPr>
      <w:r w:rsidRPr="007A15A8">
        <w:rPr>
          <w:lang w:val="hr-HR"/>
        </w:rPr>
        <w:lastRenderedPageBreak/>
        <w:pict>
          <v:shape id="_x0000_s2564" type="#_x0000_t202" style="position:absolute;margin-left:41.85pt;margin-top:136pt;width:773.3pt;height:41.15pt;z-index:-1315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0"/>
                    <w:gridCol w:w="4329"/>
                    <w:gridCol w:w="4765"/>
                    <w:gridCol w:w="1795"/>
                    <w:gridCol w:w="1640"/>
                    <w:gridCol w:w="1163"/>
                    <w:gridCol w:w="960"/>
                  </w:tblGrid>
                  <w:tr w:rsidR="00752B79">
                    <w:trPr>
                      <w:trHeight w:hRule="exact" w:val="345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52B79" w:rsidRDefault="007A15A8">
                        <w:pPr>
                          <w:spacing w:before="68"/>
                          <w:ind w:left="42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329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52B79" w:rsidRDefault="00752B79"/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52B79" w:rsidRDefault="007A15A8">
                        <w:pPr>
                          <w:spacing w:before="68"/>
                          <w:ind w:right="278"/>
                          <w:jc w:val="right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  <w:sz w:val="18"/>
                            <w:szCs w:val="18"/>
                          </w:rPr>
                          <w:t>,1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52B79" w:rsidRDefault="007A15A8">
                        <w:pPr>
                          <w:spacing w:before="68"/>
                          <w:ind w:left="74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,0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52B79" w:rsidRDefault="007A15A8">
                        <w:pPr>
                          <w:spacing w:before="68"/>
                          <w:ind w:left="72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,6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52B79" w:rsidRDefault="007A15A8">
                        <w:pPr>
                          <w:spacing w:before="68"/>
                          <w:ind w:left="24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,0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1%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52B79" w:rsidRDefault="007A15A8">
                        <w:pPr>
                          <w:spacing w:before="68"/>
                          <w:ind w:left="30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7,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752B79">
                    <w:trPr>
                      <w:trHeight w:hRule="exact" w:val="456"/>
                    </w:trPr>
                    <w:tc>
                      <w:tcPr>
                        <w:tcW w:w="790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C0C0C0"/>
                      </w:tcPr>
                      <w:p w:rsidR="00752B79" w:rsidRDefault="00752B79"/>
                    </w:tc>
                    <w:tc>
                      <w:tcPr>
                        <w:tcW w:w="4329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61"/>
                          <w:ind w:left="7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KU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63"/>
                          <w:ind w:right="281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  <w:szCs w:val="24"/>
                          </w:rPr>
                          <w:t>5.7</w:t>
                        </w:r>
                        <w:r>
                          <w:rPr>
                            <w:b/>
                            <w:spacing w:val="1"/>
                            <w:w w:val="99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w w:val="99"/>
                            <w:sz w:val="24"/>
                            <w:szCs w:val="24"/>
                          </w:rPr>
                          <w:t>9.1</w:t>
                        </w:r>
                        <w:r>
                          <w:rPr>
                            <w:b/>
                            <w:spacing w:val="1"/>
                            <w:w w:val="99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b/>
                            <w:w w:val="99"/>
                            <w:sz w:val="24"/>
                            <w:szCs w:val="24"/>
                          </w:rPr>
                          <w:t>8,99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63"/>
                          <w:ind w:left="27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8.8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2.2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1,00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67"/>
                          <w:ind w:left="2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8.3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4.8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1,80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67"/>
                          <w:ind w:left="12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5,2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C0C0C0"/>
                      </w:tcPr>
                      <w:p w:rsidR="00752B79" w:rsidRDefault="007A15A8">
                        <w:pPr>
                          <w:spacing w:before="67"/>
                          <w:ind w:left="14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,26%</w:t>
                        </w:r>
                      </w:p>
                    </w:tc>
                  </w:tr>
                </w:tbl>
                <w:p w:rsidR="00752B79" w:rsidRDefault="00752B79"/>
              </w:txbxContent>
            </v:textbox>
            <w10:wrap anchorx="page" anchory="page"/>
          </v:shape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178"/>
        <w:gridCol w:w="1780"/>
        <w:gridCol w:w="1809"/>
        <w:gridCol w:w="1639"/>
        <w:gridCol w:w="1272"/>
        <w:gridCol w:w="1027"/>
      </w:tblGrid>
      <w:tr w:rsidR="00752B79" w:rsidRPr="007A15A8">
        <w:trPr>
          <w:trHeight w:hRule="exact" w:val="797"/>
        </w:trPr>
        <w:tc>
          <w:tcPr>
            <w:tcW w:w="15442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"/>
              <w:ind w:left="1759" w:right="1752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3738" w:right="3740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OPĆI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D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PRORAČ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U</w:t>
            </w:r>
            <w:r w:rsidRPr="007A15A8">
              <w:rPr>
                <w:sz w:val="22"/>
                <w:szCs w:val="22"/>
                <w:lang w:val="hr-HR"/>
              </w:rPr>
              <w:t>NA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sz w:val="22"/>
                <w:szCs w:val="22"/>
                <w:lang w:val="hr-HR"/>
              </w:rPr>
              <w:t>ASHODI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sz w:val="22"/>
                <w:szCs w:val="22"/>
                <w:lang w:val="hr-HR"/>
              </w:rPr>
              <w:t>RE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FUN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C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S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OJ</w:t>
            </w:r>
            <w:r w:rsidRPr="007A15A8">
              <w:rPr>
                <w:spacing w:val="-11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K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L</w:t>
            </w:r>
            <w:r w:rsidRPr="007A15A8">
              <w:rPr>
                <w:sz w:val="22"/>
                <w:szCs w:val="22"/>
                <w:lang w:val="hr-HR"/>
              </w:rPr>
              <w:t>AS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F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AC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I</w:t>
            </w:r>
            <w:r w:rsidRPr="007A15A8">
              <w:rPr>
                <w:spacing w:val="-1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[</w:t>
            </w:r>
            <w:r w:rsidRPr="007A15A8">
              <w:rPr>
                <w:spacing w:val="3"/>
                <w:w w:val="99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3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w w:val="99"/>
                <w:sz w:val="22"/>
                <w:szCs w:val="22"/>
                <w:lang w:val="hr-HR"/>
              </w:rPr>
              <w:t>6]</w:t>
            </w:r>
          </w:p>
        </w:tc>
      </w:tr>
      <w:tr w:rsidR="00752B79" w:rsidRPr="007A15A8">
        <w:trPr>
          <w:trHeight w:hRule="exact" w:val="841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87" w:right="9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.</w:t>
            </w:r>
          </w:p>
          <w:p w:rsidR="00752B79" w:rsidRPr="007A15A8" w:rsidRDefault="00752B79">
            <w:pPr>
              <w:spacing w:before="2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285" w:right="285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717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3386" w:right="3332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2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3531" w:right="3478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143" w:right="12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8</w:t>
            </w:r>
          </w:p>
          <w:p w:rsidR="00752B79" w:rsidRPr="007A15A8" w:rsidRDefault="00752B79">
            <w:pPr>
              <w:spacing w:before="1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23" w:right="78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0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698" w:right="66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1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37" w:right="80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63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89" w:right="3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4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767" w:right="70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240" w:right="37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87" w:right="518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81"/>
              <w:ind w:left="525" w:right="578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0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89" w:right="178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36" w:right="32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4</w:t>
            </w:r>
          </w:p>
          <w:p w:rsidR="00752B79" w:rsidRPr="007A15A8" w:rsidRDefault="007A15A8">
            <w:pPr>
              <w:spacing w:before="83"/>
              <w:ind w:left="432" w:right="42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</w:tr>
    </w:tbl>
    <w:p w:rsidR="00752B79" w:rsidRPr="007A15A8" w:rsidRDefault="00752B79">
      <w:pPr>
        <w:spacing w:before="6" w:line="140" w:lineRule="exact"/>
        <w:rPr>
          <w:sz w:val="15"/>
          <w:szCs w:val="15"/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line="200" w:lineRule="exact"/>
        <w:rPr>
          <w:lang w:val="hr-HR"/>
        </w:rPr>
        <w:sectPr w:rsidR="00752B79" w:rsidRPr="007A15A8">
          <w:pgSz w:w="16840" w:h="11920" w:orient="landscape"/>
          <w:pgMar w:top="1020" w:right="440" w:bottom="280" w:left="740" w:header="720" w:footer="720" w:gutter="0"/>
          <w:cols w:space="720"/>
        </w:sectPr>
      </w:pP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9"/>
      </w:tblGrid>
      <w:tr w:rsidR="00752B79" w:rsidRPr="007A15A8">
        <w:trPr>
          <w:trHeight w:hRule="exact" w:val="839"/>
        </w:trPr>
        <w:tc>
          <w:tcPr>
            <w:tcW w:w="15321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57"/>
              <w:ind w:left="1679" w:right="1711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2909" w:right="2946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OPĆI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D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PRORAČ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U</w:t>
            </w:r>
            <w:r w:rsidRPr="007A15A8">
              <w:rPr>
                <w:sz w:val="22"/>
                <w:szCs w:val="22"/>
                <w:lang w:val="hr-HR"/>
              </w:rPr>
              <w:t>NA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Č</w:t>
            </w:r>
            <w:r w:rsidRPr="007A15A8">
              <w:rPr>
                <w:sz w:val="22"/>
                <w:szCs w:val="22"/>
                <w:lang w:val="hr-HR"/>
              </w:rPr>
              <w:t>UN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F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NANC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R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A</w:t>
            </w:r>
            <w:r w:rsidRPr="007A15A8">
              <w:rPr>
                <w:sz w:val="22"/>
                <w:szCs w:val="22"/>
                <w:lang w:val="hr-HR"/>
              </w:rPr>
              <w:t>N</w:t>
            </w:r>
            <w:r w:rsidRPr="007A15A8">
              <w:rPr>
                <w:spacing w:val="4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6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sz w:val="22"/>
                <w:szCs w:val="22"/>
                <w:lang w:val="hr-HR"/>
              </w:rPr>
              <w:t>RE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E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ONO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S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OJ</w:t>
            </w:r>
            <w:r w:rsidRPr="007A15A8">
              <w:rPr>
                <w:spacing w:val="-11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KL</w:t>
            </w:r>
            <w:r w:rsidRPr="007A15A8">
              <w:rPr>
                <w:sz w:val="22"/>
                <w:szCs w:val="22"/>
                <w:lang w:val="hr-HR"/>
              </w:rPr>
              <w:t>AS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F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AC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I</w:t>
            </w:r>
            <w:r w:rsidRPr="007A15A8">
              <w:rPr>
                <w:spacing w:val="-1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[</w:t>
            </w:r>
            <w:r w:rsidRPr="007A15A8">
              <w:rPr>
                <w:spacing w:val="3"/>
                <w:w w:val="99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3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w w:val="99"/>
                <w:sz w:val="22"/>
                <w:szCs w:val="22"/>
                <w:lang w:val="hr-HR"/>
              </w:rPr>
              <w:t>7]</w:t>
            </w:r>
          </w:p>
        </w:tc>
      </w:tr>
      <w:tr w:rsidR="00752B79" w:rsidRPr="007A15A8">
        <w:trPr>
          <w:trHeight w:hRule="exact" w:val="863"/>
        </w:trPr>
        <w:tc>
          <w:tcPr>
            <w:tcW w:w="145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1"/>
              <w:ind w:left="29" w:right="2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spacing w:val="-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Pozici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a</w:t>
            </w:r>
          </w:p>
          <w:p w:rsidR="00752B79" w:rsidRPr="007A15A8" w:rsidRDefault="00752B79">
            <w:pPr>
              <w:spacing w:before="5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651" w:right="6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617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785" w:right="2928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2930" w:right="307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5" w:right="13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8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54" w:right="80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709" w:right="6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48" w:right="80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58" w:right="15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9" w:line="120" w:lineRule="exact"/>
              <w:rPr>
                <w:sz w:val="13"/>
                <w:szCs w:val="13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37" w:right="820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27" w:right="22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74" w:right="372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82"/>
              <w:ind w:left="467" w:right="47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06" w:right="24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4" w:right="39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4</w:t>
            </w:r>
          </w:p>
          <w:p w:rsidR="00752B79" w:rsidRPr="007A15A8" w:rsidRDefault="007A15A8">
            <w:pPr>
              <w:spacing w:before="82"/>
              <w:ind w:left="453" w:right="48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3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ijsku</w:t>
            </w:r>
            <w:r w:rsidRPr="007A15A8">
              <w:rPr>
                <w:rFonts w:ascii="Tahoma" w:eastAsia="Tahoma" w:hAnsi="Tahoma" w:cs="Tahoma"/>
                <w:b/>
                <w:spacing w:val="-1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aj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28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3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43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5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53,53%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25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99,89%</w:t>
            </w:r>
          </w:p>
        </w:tc>
      </w:tr>
      <w:tr w:rsidR="00752B79" w:rsidRPr="007A15A8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54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zda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atu</w:t>
            </w:r>
            <w:r w:rsidRPr="007A15A8">
              <w:rPr>
                <w:rFonts w:ascii="Tahoma" w:eastAsia="Tahoma" w:hAnsi="Tahoma" w:cs="Tahoma"/>
                <w:b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gla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aj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64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65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65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3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50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16" w:line="200" w:lineRule="exact"/>
              <w:ind w:left="30" w:right="95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ata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ita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jmo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 xml:space="preserve">lih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9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-628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spacing w:val="2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99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-337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0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-336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43</w:t>
            </w:r>
            <w:r w:rsidRPr="007A15A8">
              <w:rPr>
                <w:rFonts w:ascii="Tahoma" w:eastAsia="Tahoma" w:hAnsi="Tahoma" w:cs="Tahoma"/>
                <w:spacing w:val="2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50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14" w:line="200" w:lineRule="exact"/>
              <w:ind w:left="30" w:right="37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ata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ita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tuz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mnih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instit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ija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 xml:space="preserve">an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79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-600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0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-300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50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15" w:line="200" w:lineRule="exact"/>
              <w:ind w:left="30" w:right="7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ata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ita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jmo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lih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 instit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ija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9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-28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0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-36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before="4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6172"/>
        <w:gridCol w:w="1826"/>
        <w:gridCol w:w="1826"/>
        <w:gridCol w:w="1825"/>
        <w:gridCol w:w="1113"/>
        <w:gridCol w:w="1105"/>
      </w:tblGrid>
      <w:tr w:rsidR="00752B79" w:rsidRPr="007A15A8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3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ici</w:t>
            </w:r>
            <w:r w:rsidRPr="007A15A8">
              <w:rPr>
                <w:rFonts w:ascii="Tahoma" w:eastAsia="Tahoma" w:hAnsi="Tahoma" w:cs="Tahoma"/>
                <w:b/>
                <w:spacing w:val="-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fi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ske</w:t>
            </w:r>
            <w:r w:rsidRPr="007A15A8">
              <w:rPr>
                <w:rFonts w:ascii="Tahoma" w:eastAsia="Tahoma" w:hAnsi="Tahoma" w:cs="Tahoma"/>
                <w:b/>
                <w:spacing w:val="-1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mov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ine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ad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615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2.5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1,12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7.0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3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7.0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9,68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6,4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13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84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rimic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6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9,68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22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50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24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15" w:line="200" w:lineRule="exact"/>
              <w:ind w:left="30" w:right="28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aj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ovi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itnih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lih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institu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 xml:space="preserve">an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1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mnih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itnih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1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1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512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26" w:right="-3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17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14" w:line="200" w:lineRule="exact"/>
              <w:ind w:left="30" w:right="344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aj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ovi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lih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mnih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 xml:space="preserve">n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5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before="4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826"/>
        <w:gridCol w:w="1826"/>
        <w:gridCol w:w="1825"/>
        <w:gridCol w:w="1113"/>
        <w:gridCol w:w="1108"/>
      </w:tblGrid>
      <w:tr w:rsidR="00752B79" w:rsidRPr="007A15A8">
        <w:trPr>
          <w:trHeight w:hRule="exact" w:val="451"/>
        </w:trPr>
        <w:tc>
          <w:tcPr>
            <w:tcW w:w="76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7"/>
              <w:ind w:left="1269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K</w:t>
            </w:r>
            <w:r w:rsidRPr="007A15A8">
              <w:rPr>
                <w:b/>
                <w:spacing w:val="-1"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P</w:t>
            </w:r>
            <w:r w:rsidRPr="007A15A8">
              <w:rPr>
                <w:b/>
                <w:sz w:val="24"/>
                <w:szCs w:val="24"/>
                <w:lang w:val="hr-HR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7"/>
              <w:ind w:left="701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-16.356,99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7"/>
              <w:ind w:left="483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2.520.060,00</w:t>
            </w:r>
          </w:p>
        </w:tc>
        <w:tc>
          <w:tcPr>
            <w:tcW w:w="182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491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2.520.416,08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7"/>
              <w:ind w:left="-13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#########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179" w:right="-28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100,01%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9067"/>
        <w:gridCol w:w="1826"/>
        <w:gridCol w:w="1826"/>
        <w:gridCol w:w="1152"/>
      </w:tblGrid>
      <w:tr w:rsidR="00752B79" w:rsidRPr="007A15A8">
        <w:trPr>
          <w:trHeight w:hRule="exact" w:val="839"/>
        </w:trPr>
        <w:tc>
          <w:tcPr>
            <w:tcW w:w="15321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57"/>
              <w:ind w:left="1679" w:right="1711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3799" w:right="3840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OPĆI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D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PRORAČ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U</w:t>
            </w:r>
            <w:r w:rsidRPr="007A15A8">
              <w:rPr>
                <w:sz w:val="22"/>
                <w:szCs w:val="22"/>
                <w:lang w:val="hr-HR"/>
              </w:rPr>
              <w:t>NA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Č</w:t>
            </w:r>
            <w:r w:rsidRPr="007A15A8">
              <w:rPr>
                <w:sz w:val="22"/>
                <w:szCs w:val="22"/>
                <w:lang w:val="hr-HR"/>
              </w:rPr>
              <w:t>UN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F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NANC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R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A</w:t>
            </w:r>
            <w:r w:rsidRPr="007A15A8">
              <w:rPr>
                <w:sz w:val="22"/>
                <w:szCs w:val="22"/>
                <w:lang w:val="hr-HR"/>
              </w:rPr>
              <w:t>N</w:t>
            </w:r>
            <w:r w:rsidRPr="007A15A8">
              <w:rPr>
                <w:spacing w:val="4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6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ANAL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Č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I</w:t>
            </w:r>
            <w:r w:rsidRPr="007A15A8">
              <w:rPr>
                <w:spacing w:val="-16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AZ</w:t>
            </w:r>
            <w:r w:rsidRPr="007A15A8">
              <w:rPr>
                <w:spacing w:val="-10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[</w:t>
            </w:r>
            <w:r w:rsidRPr="007A15A8">
              <w:rPr>
                <w:spacing w:val="3"/>
                <w:w w:val="99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4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8</w:t>
            </w:r>
            <w:r w:rsidRPr="007A15A8">
              <w:rPr>
                <w:w w:val="99"/>
                <w:sz w:val="22"/>
                <w:szCs w:val="22"/>
                <w:lang w:val="hr-HR"/>
              </w:rPr>
              <w:t>]</w:t>
            </w:r>
          </w:p>
        </w:tc>
      </w:tr>
      <w:tr w:rsidR="00752B79" w:rsidRPr="007A15A8">
        <w:trPr>
          <w:trHeight w:hRule="exact" w:val="870"/>
        </w:trPr>
        <w:tc>
          <w:tcPr>
            <w:tcW w:w="145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1"/>
              <w:ind w:left="27" w:right="2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spacing w:val="-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Pozici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a</w:t>
            </w:r>
          </w:p>
          <w:p w:rsidR="00752B79" w:rsidRPr="007A15A8" w:rsidRDefault="00752B79">
            <w:pPr>
              <w:spacing w:before="7" w:line="100" w:lineRule="exact"/>
              <w:rPr>
                <w:sz w:val="11"/>
                <w:szCs w:val="11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650" w:right="6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906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310" w:right="429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2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4455" w:right="444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60" w:right="149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8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40" w:right="818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51" w:right="159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30" w:right="828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51" w:right="242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99" w:right="389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82"/>
              <w:ind w:left="498" w:right="486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282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3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ijsku</w:t>
            </w:r>
            <w:r w:rsidRPr="007A15A8">
              <w:rPr>
                <w:rFonts w:ascii="Tahoma" w:eastAsia="Tahoma" w:hAnsi="Tahoma" w:cs="Tahoma"/>
                <w:b/>
                <w:spacing w:val="-1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aj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7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28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0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43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17" w:right="-2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53,53%</w:t>
            </w:r>
          </w:p>
        </w:tc>
      </w:tr>
      <w:tr w:rsidR="00752B79" w:rsidRPr="007A15A8">
        <w:trPr>
          <w:trHeight w:hRule="exact" w:val="29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54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zda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atu</w:t>
            </w:r>
            <w:r w:rsidRPr="007A15A8">
              <w:rPr>
                <w:rFonts w:ascii="Tahoma" w:eastAsia="Tahoma" w:hAnsi="Tahoma" w:cs="Tahoma"/>
                <w:b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gla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aj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59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62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97" w:right="-2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544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ata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ita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jmo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lih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finan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institu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4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-628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spacing w:val="2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7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-336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43</w:t>
            </w:r>
            <w:r w:rsidRPr="007A15A8">
              <w:rPr>
                <w:rFonts w:ascii="Tahoma" w:eastAsia="Tahoma" w:hAnsi="Tahoma" w:cs="Tahoma"/>
                <w:spacing w:val="2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68" w:right="-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ata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ita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tuz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mnih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instit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ija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4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-600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7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-300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68" w:right="-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360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73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4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132</w:t>
            </w: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ata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ita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tuz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mnih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ija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3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-6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6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-3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68" w:right="-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ata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ita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jmo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lih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4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-28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-36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79" w:right="-2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36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73" w:right="-2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4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160</w:t>
            </w: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ata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finan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om</w:t>
            </w:r>
            <w:r w:rsidRPr="007A15A8">
              <w:rPr>
                <w:rFonts w:ascii="Tahoma" w:eastAsia="Tahoma" w:hAnsi="Tahoma" w:cs="Tahoma"/>
                <w:spacing w:val="-1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ngu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mnih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finan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institu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2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,11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5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,60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79" w:right="-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</w:tbl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before="6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18"/>
        <w:gridCol w:w="9067"/>
        <w:gridCol w:w="1826"/>
        <w:gridCol w:w="1826"/>
        <w:gridCol w:w="1149"/>
      </w:tblGrid>
      <w:tr w:rsidR="00752B79" w:rsidRPr="007A15A8">
        <w:trPr>
          <w:trHeight w:hRule="exact" w:val="285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13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mici</w:t>
            </w:r>
            <w:r w:rsidRPr="007A15A8">
              <w:rPr>
                <w:rFonts w:ascii="Tahoma" w:eastAsia="Tahoma" w:hAnsi="Tahoma" w:cs="Tahoma"/>
                <w:b/>
                <w:spacing w:val="-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financijske</w:t>
            </w:r>
            <w:r w:rsidRPr="007A15A8">
              <w:rPr>
                <w:rFonts w:ascii="Tahoma" w:eastAsia="Tahoma" w:hAnsi="Tahoma" w:cs="Tahoma"/>
                <w:b/>
                <w:spacing w:val="-1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ine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ad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56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612.561,12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04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2.857.059,68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190" w:right="-2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466,41%</w:t>
            </w: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4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84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rimic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67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33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9,68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283" w:right="-2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28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844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aj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ovi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itnih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lih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institu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sek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68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79" w:right="-2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mnih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itnih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68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85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8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79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359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73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25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-33</w:t>
            </w: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mnih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itnih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rat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oro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89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79" w:right="-2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363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273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25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-36</w:t>
            </w: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mnih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itnih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oč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126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8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059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,68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iti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aj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ovi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lih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mnih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titu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80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12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93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00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657" w:right="-2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0%</w:t>
            </w:r>
          </w:p>
        </w:tc>
      </w:tr>
      <w:tr w:rsidR="00752B79" w:rsidRPr="007A15A8">
        <w:trPr>
          <w:trHeight w:hRule="exact" w:val="364"/>
        </w:trPr>
        <w:tc>
          <w:tcPr>
            <w:tcW w:w="73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273" w:right="-2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25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906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eni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finan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7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ost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lih</w:t>
            </w:r>
            <w:r w:rsidRPr="007A15A8">
              <w:rPr>
                <w:rFonts w:ascii="Tahoma" w:eastAsia="Tahoma" w:hAnsi="Tahoma" w:cs="Tahoma"/>
                <w:spacing w:val="-6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jsk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uc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9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zv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4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2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8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8"/>
                <w:szCs w:val="18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tora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89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9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0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657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</w:tbl>
    <w:p w:rsidR="00752B79" w:rsidRPr="007A15A8" w:rsidRDefault="00752B79">
      <w:pPr>
        <w:spacing w:line="200" w:lineRule="exact"/>
        <w:rPr>
          <w:lang w:val="hr-HR"/>
        </w:rPr>
      </w:pPr>
    </w:p>
    <w:p w:rsidR="00752B79" w:rsidRPr="007A15A8" w:rsidRDefault="00752B79">
      <w:pPr>
        <w:spacing w:before="8" w:line="280" w:lineRule="exact"/>
        <w:rPr>
          <w:sz w:val="28"/>
          <w:szCs w:val="28"/>
          <w:lang w:val="hr-HR"/>
        </w:rPr>
        <w:sectPr w:rsidR="00752B79" w:rsidRPr="007A15A8">
          <w:pgSz w:w="16840" w:h="11920" w:orient="landscape"/>
          <w:pgMar w:top="1020" w:right="560" w:bottom="280" w:left="740" w:header="720" w:footer="720" w:gutter="0"/>
          <w:cols w:space="720"/>
        </w:sectPr>
      </w:pPr>
    </w:p>
    <w:p w:rsidR="00752B79" w:rsidRPr="007A15A8" w:rsidRDefault="007A15A8">
      <w:pPr>
        <w:spacing w:before="24"/>
        <w:ind w:left="1377" w:right="-57"/>
        <w:rPr>
          <w:sz w:val="24"/>
          <w:szCs w:val="24"/>
          <w:lang w:val="hr-HR"/>
        </w:rPr>
      </w:pPr>
      <w:r w:rsidRPr="007A15A8">
        <w:rPr>
          <w:lang w:val="hr-HR"/>
        </w:rPr>
        <w:lastRenderedPageBreak/>
        <w:pict>
          <v:group id="_x0000_s2557" style="position:absolute;left:0;text-align:left;margin-left:41.85pt;margin-top:-3pt;width:767.1pt;height:24.25pt;z-index:-13152;mso-position-horizontal-relative:page" coordorigin="837,-60" coordsize="15342,485">
            <v:shape id="_x0000_s2563" style="position:absolute;left:847;top:-50;width:15323;height:465" coordorigin="847,-50" coordsize="15323,465" path="m16169,-50l848,-50r,465l16169,415r,-465xe" fillcolor="silver" stroked="f">
              <v:path arrowok="t"/>
            </v:shape>
            <v:shape id="_x0000_s2562" style="position:absolute;left:11365;top:-50;width:0;height:14327" coordorigin="11365,-50" coordsize="0,14327" path="m11365,-50r,467e" filled="f" strokeweight=".14pt">
              <v:path arrowok="t"/>
            </v:shape>
            <v:shape id="_x0000_s2561" style="position:absolute;left:13191;top:-50;width:0;height:14327" coordorigin="13191,-50" coordsize="0,14327" path="m13191,-50r,467e" filled="f" strokeweight=".14pt">
              <v:path arrowok="t"/>
            </v:shape>
            <v:shape id="_x0000_s2560" style="position:absolute;left:15017;top:-50;width:0;height:14327" coordorigin="15017,-50" coordsize="0,14327" path="m15017,-50r,467e" filled="f" strokeweight=".14pt">
              <v:path arrowok="t"/>
            </v:shape>
            <v:shape id="_x0000_s2559" style="position:absolute;left:848;top:397;width:15317;height:0" coordorigin="848,397" coordsize="15317,0" path="m848,397r15318,e" filled="f" strokeweight=".38156mm">
              <v:path arrowok="t"/>
            </v:shape>
            <v:shape id="_x0000_s2558" style="position:absolute;left:848;top:-49;width:15317;height:0" coordorigin="848,-49" coordsize="15317,0" path="m848,-49r15318,e" filled="f" strokeweight=".38156mm">
              <v:path arrowok="t"/>
            </v:shape>
            <w10:wrap anchorx="page"/>
          </v:group>
        </w:pict>
      </w:r>
      <w:r w:rsidRPr="007A15A8">
        <w:rPr>
          <w:b/>
          <w:position w:val="1"/>
          <w:sz w:val="24"/>
          <w:szCs w:val="24"/>
          <w:lang w:val="hr-HR"/>
        </w:rPr>
        <w:t>U</w:t>
      </w:r>
      <w:r w:rsidRPr="007A15A8">
        <w:rPr>
          <w:b/>
          <w:spacing w:val="-2"/>
          <w:position w:val="1"/>
          <w:sz w:val="24"/>
          <w:szCs w:val="24"/>
          <w:lang w:val="hr-HR"/>
        </w:rPr>
        <w:t>K</w:t>
      </w:r>
      <w:r w:rsidRPr="007A15A8">
        <w:rPr>
          <w:b/>
          <w:spacing w:val="-1"/>
          <w:position w:val="1"/>
          <w:sz w:val="24"/>
          <w:szCs w:val="24"/>
          <w:lang w:val="hr-HR"/>
        </w:rPr>
        <w:t>U</w:t>
      </w:r>
      <w:r w:rsidRPr="007A15A8">
        <w:rPr>
          <w:b/>
          <w:spacing w:val="-2"/>
          <w:position w:val="1"/>
          <w:sz w:val="24"/>
          <w:szCs w:val="24"/>
          <w:lang w:val="hr-HR"/>
        </w:rPr>
        <w:t>P</w:t>
      </w:r>
      <w:r w:rsidRPr="007A15A8">
        <w:rPr>
          <w:b/>
          <w:position w:val="1"/>
          <w:sz w:val="24"/>
          <w:szCs w:val="24"/>
          <w:lang w:val="hr-HR"/>
        </w:rPr>
        <w:t>NO</w:t>
      </w:r>
      <w:r w:rsidRPr="007A15A8">
        <w:rPr>
          <w:b/>
          <w:position w:val="1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</w:t>
      </w:r>
      <w:r w:rsidRPr="007A15A8">
        <w:rPr>
          <w:b/>
          <w:spacing w:val="52"/>
          <w:position w:val="1"/>
          <w:sz w:val="24"/>
          <w:szCs w:val="24"/>
          <w:lang w:val="hr-HR"/>
        </w:rPr>
        <w:t xml:space="preserve"> </w:t>
      </w:r>
      <w:r w:rsidRPr="007A15A8">
        <w:rPr>
          <w:b/>
          <w:sz w:val="24"/>
          <w:szCs w:val="24"/>
          <w:lang w:val="hr-HR"/>
        </w:rPr>
        <w:t>-16.356,99</w:t>
      </w:r>
    </w:p>
    <w:p w:rsidR="00752B79" w:rsidRPr="007A15A8" w:rsidRDefault="007A15A8">
      <w:pPr>
        <w:spacing w:before="34"/>
        <w:ind w:right="-56"/>
        <w:rPr>
          <w:sz w:val="24"/>
          <w:szCs w:val="24"/>
          <w:lang w:val="hr-HR"/>
        </w:rPr>
      </w:pPr>
      <w:r w:rsidRPr="007A15A8">
        <w:rPr>
          <w:lang w:val="hr-HR"/>
        </w:rPr>
        <w:br w:type="column"/>
      </w:r>
      <w:r w:rsidRPr="007A15A8">
        <w:rPr>
          <w:b/>
          <w:sz w:val="24"/>
          <w:szCs w:val="24"/>
          <w:lang w:val="hr-HR"/>
        </w:rPr>
        <w:lastRenderedPageBreak/>
        <w:t>2.520.416,08</w:t>
      </w:r>
    </w:p>
    <w:p w:rsidR="00752B79" w:rsidRPr="007A15A8" w:rsidRDefault="007A15A8">
      <w:pPr>
        <w:spacing w:before="34"/>
        <w:rPr>
          <w:sz w:val="24"/>
          <w:szCs w:val="24"/>
          <w:lang w:val="hr-HR"/>
        </w:rPr>
        <w:sectPr w:rsidR="00752B79" w:rsidRPr="007A15A8">
          <w:type w:val="continuous"/>
          <w:pgSz w:w="16840" w:h="11920" w:orient="landscape"/>
          <w:pgMar w:top="380" w:right="560" w:bottom="280" w:left="740" w:header="720" w:footer="720" w:gutter="0"/>
          <w:cols w:num="3" w:space="720" w:equalWidth="0">
            <w:col w:w="12327" w:space="584"/>
            <w:col w:w="1259" w:space="101"/>
            <w:col w:w="1269"/>
          </w:cols>
        </w:sectPr>
      </w:pPr>
      <w:r w:rsidRPr="007A15A8">
        <w:rPr>
          <w:lang w:val="hr-HR"/>
        </w:rPr>
        <w:br w:type="column"/>
      </w:r>
      <w:r w:rsidRPr="007A15A8">
        <w:rPr>
          <w:b/>
          <w:sz w:val="24"/>
          <w:szCs w:val="24"/>
          <w:lang w:val="hr-HR"/>
        </w:rPr>
        <w:lastRenderedPageBreak/>
        <w:t>#########</w:t>
      </w: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6617"/>
        <w:gridCol w:w="1752"/>
        <w:gridCol w:w="1801"/>
        <w:gridCol w:w="1744"/>
        <w:gridCol w:w="1370"/>
        <w:gridCol w:w="1277"/>
      </w:tblGrid>
      <w:tr w:rsidR="00752B79" w:rsidRPr="007A15A8">
        <w:trPr>
          <w:trHeight w:hRule="exact" w:val="797"/>
        </w:trPr>
        <w:tc>
          <w:tcPr>
            <w:tcW w:w="15351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"/>
              <w:ind w:left="1682" w:right="1738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2509" w:right="2560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OPĆI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D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PRORAČ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U</w:t>
            </w:r>
            <w:r w:rsidRPr="007A15A8">
              <w:rPr>
                <w:sz w:val="22"/>
                <w:szCs w:val="22"/>
                <w:lang w:val="hr-HR"/>
              </w:rPr>
              <w:t>NA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Č</w:t>
            </w:r>
            <w:r w:rsidRPr="007A15A8">
              <w:rPr>
                <w:sz w:val="22"/>
                <w:szCs w:val="22"/>
                <w:lang w:val="hr-HR"/>
              </w:rPr>
              <w:t>UN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F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NANC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R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A</w:t>
            </w:r>
            <w:r w:rsidRPr="007A15A8">
              <w:rPr>
                <w:sz w:val="22"/>
                <w:szCs w:val="22"/>
                <w:lang w:val="hr-HR"/>
              </w:rPr>
              <w:t>N</w:t>
            </w:r>
            <w:r w:rsidRPr="007A15A8">
              <w:rPr>
                <w:spacing w:val="4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6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sz w:val="22"/>
                <w:szCs w:val="22"/>
                <w:lang w:val="hr-HR"/>
              </w:rPr>
              <w:t>RE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-2"/>
                <w:sz w:val="22"/>
                <w:szCs w:val="22"/>
                <w:lang w:val="hr-HR"/>
              </w:rPr>
              <w:t>Z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V</w:t>
            </w:r>
            <w:r w:rsidRPr="007A15A8">
              <w:rPr>
                <w:sz w:val="22"/>
                <w:szCs w:val="22"/>
                <w:lang w:val="hr-HR"/>
              </w:rPr>
              <w:t>OR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1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F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NANC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RAN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6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M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CI</w:t>
            </w:r>
            <w:r w:rsidRPr="007A15A8">
              <w:rPr>
                <w:spacing w:val="-10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[</w:t>
            </w:r>
            <w:r w:rsidRPr="007A15A8">
              <w:rPr>
                <w:spacing w:val="3"/>
                <w:w w:val="99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4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9</w:t>
            </w:r>
            <w:r w:rsidRPr="007A15A8">
              <w:rPr>
                <w:w w:val="99"/>
                <w:sz w:val="22"/>
                <w:szCs w:val="22"/>
                <w:lang w:val="hr-HR"/>
              </w:rPr>
              <w:t>A]</w:t>
            </w:r>
          </w:p>
        </w:tc>
      </w:tr>
      <w:tr w:rsidR="00752B79" w:rsidRPr="007A15A8">
        <w:trPr>
          <w:trHeight w:hRule="exact" w:val="853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5" w:right="6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Izvor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</w:p>
          <w:p w:rsidR="00752B79" w:rsidRPr="007A15A8" w:rsidRDefault="00752B79">
            <w:pPr>
              <w:spacing w:before="2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285" w:right="338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3080" w:right="307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2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3225" w:right="322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101" w:right="134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8</w:t>
            </w:r>
          </w:p>
          <w:p w:rsidR="00752B79" w:rsidRPr="007A15A8" w:rsidRDefault="00752B79">
            <w:pPr>
              <w:spacing w:before="1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781" w:right="80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706" w:right="649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1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45" w:right="78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137" w:right="9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1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16" w:right="75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372" w:right="33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520" w:right="48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80"/>
              <w:ind w:left="620" w:right="58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303" w:right="31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451" w:right="46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4</w:t>
            </w:r>
          </w:p>
          <w:p w:rsidR="00752B79" w:rsidRPr="007A15A8" w:rsidRDefault="007A15A8">
            <w:pPr>
              <w:spacing w:before="80"/>
              <w:ind w:left="551" w:right="55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</w:tr>
      <w:tr w:rsidR="00752B79" w:rsidRPr="007A15A8">
        <w:trPr>
          <w:trHeight w:hRule="exact" w:val="320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right="69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1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hod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7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ici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right="18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652" w:right="-4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600" w:right="-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321" w:right="-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%</w:t>
            </w:r>
          </w:p>
        </w:tc>
      </w:tr>
      <w:tr w:rsidR="00752B79" w:rsidRPr="007A15A8">
        <w:trPr>
          <w:trHeight w:hRule="exact" w:val="317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hodi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imic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19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61" w:right="-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09" w:right="-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14" w:right="-2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right="69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8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1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ski</w:t>
            </w:r>
            <w:r w:rsidRPr="007A15A8">
              <w:rPr>
                <w:rFonts w:ascii="Tahoma" w:eastAsia="Tahoma" w:hAnsi="Tahoma" w:cs="Tahoma"/>
                <w:b/>
                <w:spacing w:val="-1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mici</w:t>
            </w:r>
            <w:r w:rsidRPr="007A15A8">
              <w:rPr>
                <w:rFonts w:ascii="Tahoma" w:eastAsia="Tahoma" w:hAnsi="Tahoma" w:cs="Tahoma"/>
                <w:b/>
                <w:spacing w:val="-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ja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593" w:right="-3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612.561,12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463" w:right="-4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2.357.060,00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411" w:right="-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2.357.059,68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39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384,79%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321" w:right="-2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100,00%</w:t>
            </w:r>
          </w:p>
        </w:tc>
      </w:tr>
      <w:tr w:rsidR="00752B79" w:rsidRPr="007A15A8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am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imic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aduž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703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592" w:right="-3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540" w:right="-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9,68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48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84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6"/>
              <w:ind w:left="414" w:right="-2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453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7"/>
              <w:ind w:left="70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K</w:t>
            </w:r>
            <w:r w:rsidRPr="007A15A8">
              <w:rPr>
                <w:b/>
                <w:spacing w:val="-1"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P</w:t>
            </w:r>
            <w:r w:rsidRPr="007A15A8">
              <w:rPr>
                <w:b/>
                <w:sz w:val="24"/>
                <w:szCs w:val="24"/>
                <w:lang w:val="hr-HR"/>
              </w:rPr>
              <w:t>NO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680" w:right="-66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612.561,12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532" w:right="-48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2.857.060,00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480" w:right="-53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2.857.059,68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427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466,41%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358" w:right="-37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100,00%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20" w:right="520" w:bottom="280" w:left="740" w:header="720" w:footer="720" w:gutter="0"/>
          <w:cols w:space="720"/>
        </w:sectPr>
      </w:pP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6617"/>
        <w:gridCol w:w="1752"/>
        <w:gridCol w:w="1801"/>
        <w:gridCol w:w="1744"/>
        <w:gridCol w:w="1370"/>
        <w:gridCol w:w="1277"/>
      </w:tblGrid>
      <w:tr w:rsidR="00752B79" w:rsidRPr="007A15A8">
        <w:trPr>
          <w:trHeight w:hRule="exact" w:val="797"/>
        </w:trPr>
        <w:tc>
          <w:tcPr>
            <w:tcW w:w="15351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"/>
              <w:ind w:left="1682" w:right="1738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2557" w:right="2610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OPĆI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D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PRORAČ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U</w:t>
            </w:r>
            <w:r w:rsidRPr="007A15A8">
              <w:rPr>
                <w:sz w:val="22"/>
                <w:szCs w:val="22"/>
                <w:lang w:val="hr-HR"/>
              </w:rPr>
              <w:t>NA</w:t>
            </w:r>
            <w:r w:rsidRPr="007A15A8">
              <w:rPr>
                <w:spacing w:val="-1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R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Č</w:t>
            </w:r>
            <w:r w:rsidRPr="007A15A8">
              <w:rPr>
                <w:sz w:val="22"/>
                <w:szCs w:val="22"/>
                <w:lang w:val="hr-HR"/>
              </w:rPr>
              <w:t>UN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F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NANC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R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A</w:t>
            </w:r>
            <w:r w:rsidRPr="007A15A8">
              <w:rPr>
                <w:sz w:val="22"/>
                <w:szCs w:val="22"/>
                <w:lang w:val="hr-HR"/>
              </w:rPr>
              <w:t>N</w:t>
            </w:r>
            <w:r w:rsidRPr="007A15A8">
              <w:rPr>
                <w:spacing w:val="4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6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P</w:t>
            </w:r>
            <w:r w:rsidRPr="007A15A8">
              <w:rPr>
                <w:sz w:val="22"/>
                <w:szCs w:val="22"/>
                <w:lang w:val="hr-HR"/>
              </w:rPr>
              <w:t>RE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-2"/>
                <w:sz w:val="22"/>
                <w:szCs w:val="22"/>
                <w:lang w:val="hr-HR"/>
              </w:rPr>
              <w:t>Z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V</w:t>
            </w:r>
            <w:r w:rsidRPr="007A15A8">
              <w:rPr>
                <w:sz w:val="22"/>
                <w:szCs w:val="22"/>
                <w:lang w:val="hr-HR"/>
              </w:rPr>
              <w:t>OR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1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F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NANC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RAN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16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-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I</w:t>
            </w:r>
            <w:r w:rsidRPr="007A15A8">
              <w:rPr>
                <w:spacing w:val="-2"/>
                <w:sz w:val="22"/>
                <w:szCs w:val="22"/>
                <w:lang w:val="hr-HR"/>
              </w:rPr>
              <w:t>Z</w:t>
            </w:r>
            <w:r w:rsidRPr="007A15A8">
              <w:rPr>
                <w:sz w:val="22"/>
                <w:szCs w:val="22"/>
                <w:lang w:val="hr-HR"/>
              </w:rPr>
              <w:t>DACI</w:t>
            </w:r>
            <w:r w:rsidRPr="007A15A8">
              <w:rPr>
                <w:spacing w:val="-11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2"/>
                <w:w w:val="99"/>
                <w:sz w:val="22"/>
                <w:szCs w:val="22"/>
                <w:lang w:val="hr-HR"/>
              </w:rPr>
              <w:t>[T</w:t>
            </w:r>
            <w:r w:rsidRPr="007A15A8">
              <w:rPr>
                <w:spacing w:val="-3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w w:val="99"/>
                <w:sz w:val="22"/>
                <w:szCs w:val="22"/>
                <w:lang w:val="hr-HR"/>
              </w:rPr>
              <w:t>9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B</w:t>
            </w:r>
            <w:r w:rsidRPr="007A15A8">
              <w:rPr>
                <w:w w:val="99"/>
                <w:sz w:val="22"/>
                <w:szCs w:val="22"/>
                <w:lang w:val="hr-HR"/>
              </w:rPr>
              <w:t>]</w:t>
            </w:r>
          </w:p>
        </w:tc>
      </w:tr>
      <w:tr w:rsidR="00752B79" w:rsidRPr="007A15A8">
        <w:trPr>
          <w:trHeight w:hRule="exact" w:val="853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5" w:right="6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Izvor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</w:p>
          <w:p w:rsidR="00752B79" w:rsidRPr="007A15A8" w:rsidRDefault="00752B79">
            <w:pPr>
              <w:spacing w:before="2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285" w:right="338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3080" w:right="307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2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3225" w:right="322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101" w:right="134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8</w:t>
            </w:r>
          </w:p>
          <w:p w:rsidR="00752B79" w:rsidRPr="007A15A8" w:rsidRDefault="00752B79">
            <w:pPr>
              <w:spacing w:before="1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781" w:right="80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706" w:right="649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1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45" w:right="78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137" w:right="9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1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16" w:right="75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372" w:right="337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520" w:right="483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80"/>
              <w:ind w:left="620" w:right="58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6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303" w:right="315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451" w:right="46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4</w:t>
            </w:r>
          </w:p>
          <w:p w:rsidR="00752B79" w:rsidRPr="007A15A8" w:rsidRDefault="007A15A8">
            <w:pPr>
              <w:spacing w:before="80"/>
              <w:ind w:left="551" w:right="55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7</w:t>
            </w:r>
          </w:p>
        </w:tc>
      </w:tr>
      <w:tr w:rsidR="00752B79" w:rsidRPr="007A15A8">
        <w:trPr>
          <w:trHeight w:hRule="exact" w:val="320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right="69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1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hod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7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ici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593" w:right="-3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652" w:right="-4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7.0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600" w:right="-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6.6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3,60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51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,11%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A15A8">
            <w:pPr>
              <w:spacing w:before="6"/>
              <w:ind w:left="448" w:right="-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,89%</w:t>
            </w:r>
          </w:p>
        </w:tc>
      </w:tr>
      <w:tr w:rsidR="00752B79" w:rsidRPr="007A15A8">
        <w:trPr>
          <w:trHeight w:hRule="exact" w:val="317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Op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hodi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imic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03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61" w:right="-36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709" w:right="-4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3,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59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28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%</w:t>
            </w:r>
          </w:p>
        </w:tc>
      </w:tr>
      <w:tr w:rsidR="00752B79" w:rsidRPr="007A15A8">
        <w:trPr>
          <w:trHeight w:hRule="exact" w:val="319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right="69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8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1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ski</w:t>
            </w:r>
            <w:r w:rsidRPr="007A15A8">
              <w:rPr>
                <w:rFonts w:ascii="Tahoma" w:eastAsia="Tahoma" w:hAnsi="Tahoma" w:cs="Tahoma"/>
                <w:b/>
                <w:spacing w:val="-1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mici</w:t>
            </w:r>
            <w:r w:rsidRPr="007A15A8">
              <w:rPr>
                <w:rFonts w:ascii="Tahoma" w:eastAsia="Tahoma" w:hAnsi="Tahoma" w:cs="Tahoma"/>
                <w:b/>
                <w:spacing w:val="-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ja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719" w:right="-3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28.918,11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right="10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right="5"/>
              <w:jc w:val="right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lang w:val="hr-HR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D7D7D7"/>
          </w:tcPr>
          <w:p w:rsidR="00752B79" w:rsidRPr="007A15A8" w:rsidRDefault="007A15A8">
            <w:pPr>
              <w:spacing w:before="8"/>
              <w:ind w:left="64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0,00%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D7D7D7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318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49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81</w:t>
            </w: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17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am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b/>
                <w:spacing w:val="-10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8"/>
                <w:szCs w:val="18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imic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2"/>
                <w:sz w:val="18"/>
                <w:szCs w:val="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aduž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817" w:right="-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8,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right="10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right="5"/>
              <w:jc w:val="right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w w:val="99"/>
                <w:sz w:val="18"/>
                <w:szCs w:val="18"/>
                <w:lang w:val="hr-HR"/>
              </w:rPr>
              <w:t>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6"/>
              <w:ind w:left="71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8"/>
                <w:szCs w:val="18"/>
                <w:lang w:val="hr-HR"/>
              </w:rPr>
              <w:t>0%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453"/>
        </w:trPr>
        <w:tc>
          <w:tcPr>
            <w:tcW w:w="7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661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7"/>
              <w:ind w:left="70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K</w:t>
            </w:r>
            <w:r w:rsidRPr="007A15A8">
              <w:rPr>
                <w:b/>
                <w:spacing w:val="-1"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P</w:t>
            </w:r>
            <w:r w:rsidRPr="007A15A8">
              <w:rPr>
                <w:b/>
                <w:sz w:val="24"/>
                <w:szCs w:val="24"/>
                <w:lang w:val="hr-HR"/>
              </w:rPr>
              <w:t>NO</w:t>
            </w:r>
          </w:p>
        </w:tc>
        <w:tc>
          <w:tcPr>
            <w:tcW w:w="175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680" w:right="-66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628.918,11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711" w:right="-47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337.000,00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659" w:right="-52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336.643,60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546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53,53%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3"/>
              <w:ind w:left="477" w:right="-37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99,89%</w:t>
            </w:r>
          </w:p>
        </w:tc>
      </w:tr>
    </w:tbl>
    <w:p w:rsidR="007A15A8" w:rsidRDefault="007A15A8" w:rsidP="007A15A8">
      <w:pPr>
        <w:jc w:val="center"/>
        <w:rPr>
          <w:rFonts w:ascii="Arial" w:hAnsi="Arial" w:cs="Arial"/>
          <w:b/>
        </w:rPr>
      </w:pPr>
    </w:p>
    <w:p w:rsidR="007A15A8" w:rsidRDefault="007A15A8" w:rsidP="007A15A8">
      <w:pPr>
        <w:jc w:val="center"/>
        <w:rPr>
          <w:rFonts w:ascii="Arial" w:hAnsi="Arial" w:cs="Arial"/>
          <w:b/>
        </w:rPr>
      </w:pPr>
    </w:p>
    <w:p w:rsidR="007A15A8" w:rsidRDefault="007A15A8" w:rsidP="007A15A8">
      <w:pPr>
        <w:jc w:val="center"/>
        <w:rPr>
          <w:rFonts w:ascii="Arial" w:hAnsi="Arial" w:cs="Arial"/>
          <w:b/>
        </w:rPr>
      </w:pPr>
    </w:p>
    <w:p w:rsidR="007A15A8" w:rsidRDefault="007A15A8" w:rsidP="007A15A8">
      <w:pPr>
        <w:jc w:val="center"/>
        <w:rPr>
          <w:rFonts w:ascii="Arial" w:hAnsi="Arial" w:cs="Arial"/>
          <w:b/>
        </w:rPr>
      </w:pPr>
    </w:p>
    <w:p w:rsidR="007A15A8" w:rsidRDefault="007A15A8" w:rsidP="007A15A8">
      <w:pPr>
        <w:jc w:val="center"/>
        <w:rPr>
          <w:rFonts w:ascii="Arial" w:hAnsi="Arial" w:cs="Arial"/>
          <w:b/>
        </w:rPr>
      </w:pPr>
    </w:p>
    <w:p w:rsidR="007A15A8" w:rsidRPr="00835A88" w:rsidRDefault="007A15A8" w:rsidP="007A15A8">
      <w:pPr>
        <w:jc w:val="center"/>
        <w:rPr>
          <w:rFonts w:ascii="Arial" w:hAnsi="Arial" w:cs="Arial"/>
          <w:b/>
        </w:rPr>
      </w:pPr>
      <w:r w:rsidRPr="00835A88">
        <w:rPr>
          <w:rFonts w:ascii="Arial" w:hAnsi="Arial" w:cs="Arial"/>
          <w:b/>
        </w:rPr>
        <w:t>II. POSEBNI DIO PRORAČUNA</w:t>
      </w:r>
    </w:p>
    <w:p w:rsidR="007A15A8" w:rsidRPr="00835A88" w:rsidRDefault="007A15A8" w:rsidP="007A15A8">
      <w:pPr>
        <w:jc w:val="center"/>
        <w:rPr>
          <w:rFonts w:ascii="Arial" w:hAnsi="Arial" w:cs="Arial"/>
          <w:b/>
        </w:rPr>
      </w:pPr>
    </w:p>
    <w:p w:rsidR="007A15A8" w:rsidRPr="00835A88" w:rsidRDefault="007A15A8" w:rsidP="007A15A8">
      <w:pPr>
        <w:jc w:val="center"/>
        <w:rPr>
          <w:rFonts w:ascii="Arial" w:hAnsi="Arial" w:cs="Arial"/>
          <w:b/>
        </w:rPr>
      </w:pPr>
      <w:r w:rsidRPr="00835A88">
        <w:rPr>
          <w:rFonts w:ascii="Arial" w:hAnsi="Arial" w:cs="Arial"/>
          <w:b/>
        </w:rPr>
        <w:t>Članak 3.</w:t>
      </w:r>
    </w:p>
    <w:p w:rsidR="007A15A8" w:rsidRPr="00835A88" w:rsidRDefault="007A15A8" w:rsidP="007A15A8">
      <w:pPr>
        <w:widowControl w:val="0"/>
        <w:autoSpaceDE w:val="0"/>
        <w:autoSpaceDN w:val="0"/>
        <w:adjustRightInd w:val="0"/>
        <w:spacing w:line="284" w:lineRule="auto"/>
        <w:ind w:left="152" w:right="72" w:firstLine="28"/>
        <w:jc w:val="both"/>
        <w:rPr>
          <w:rFonts w:ascii="Arial" w:hAnsi="Arial" w:cs="Arial"/>
        </w:rPr>
      </w:pPr>
      <w:r w:rsidRPr="00835A88">
        <w:rPr>
          <w:rFonts w:ascii="Arial" w:hAnsi="Arial" w:cs="Arial"/>
        </w:rPr>
        <w:tab/>
        <w:t>Rashodi i izdaci utvrđeni u Posebnom dijelu Proračuna Općine Cerovlje za 201</w:t>
      </w:r>
      <w:r>
        <w:rPr>
          <w:rFonts w:ascii="Arial" w:hAnsi="Arial" w:cs="Arial"/>
        </w:rPr>
        <w:t>9. godinu, u iznosu od 8</w:t>
      </w:r>
      <w:r w:rsidRPr="00835A88">
        <w:rPr>
          <w:rFonts w:ascii="Arial" w:hAnsi="Arial" w:cs="Arial"/>
        </w:rPr>
        <w:t>.</w:t>
      </w:r>
      <w:r>
        <w:rPr>
          <w:rFonts w:ascii="Arial" w:hAnsi="Arial" w:cs="Arial"/>
        </w:rPr>
        <w:t>671</w:t>
      </w:r>
      <w:r w:rsidRPr="00835A88">
        <w:rPr>
          <w:rFonts w:ascii="Arial" w:hAnsi="Arial" w:cs="Arial"/>
        </w:rPr>
        <w:t>.</w:t>
      </w:r>
      <w:r>
        <w:rPr>
          <w:rFonts w:ascii="Arial" w:hAnsi="Arial" w:cs="Arial"/>
        </w:rPr>
        <w:t>505</w:t>
      </w:r>
      <w:r w:rsidRPr="00835A88">
        <w:rPr>
          <w:rFonts w:ascii="Arial" w:hAnsi="Arial" w:cs="Arial"/>
        </w:rPr>
        <w:t>,</w:t>
      </w:r>
      <w:r>
        <w:rPr>
          <w:rFonts w:ascii="Arial" w:hAnsi="Arial" w:cs="Arial"/>
        </w:rPr>
        <w:t>40</w:t>
      </w:r>
      <w:r w:rsidRPr="00835A88">
        <w:rPr>
          <w:rFonts w:ascii="Arial" w:hAnsi="Arial" w:cs="Arial"/>
        </w:rPr>
        <w:t xml:space="preserve"> kuna, iskazani prema organizacijskoj i programskoj klasifikaciji izvršeni su kako slijedi:</w:t>
      </w:r>
    </w:p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20" w:right="520" w:bottom="280" w:left="740" w:header="720" w:footer="720" w:gutter="0"/>
          <w:cols w:space="720"/>
        </w:sectPr>
      </w:pP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9584"/>
        <w:gridCol w:w="1826"/>
        <w:gridCol w:w="1826"/>
        <w:gridCol w:w="1119"/>
      </w:tblGrid>
      <w:tr w:rsidR="00752B79" w:rsidRPr="007A15A8">
        <w:trPr>
          <w:trHeight w:hRule="exact" w:val="839"/>
        </w:trPr>
        <w:tc>
          <w:tcPr>
            <w:tcW w:w="1548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57"/>
              <w:ind w:left="1784" w:right="1770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4508" w:right="4507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POS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E</w:t>
            </w:r>
            <w:r w:rsidRPr="007A15A8">
              <w:rPr>
                <w:sz w:val="22"/>
                <w:szCs w:val="22"/>
                <w:lang w:val="hr-HR"/>
              </w:rPr>
              <w:t>B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N</w:t>
            </w:r>
            <w:r w:rsidRPr="007A15A8">
              <w:rPr>
                <w:sz w:val="22"/>
                <w:szCs w:val="22"/>
                <w:lang w:val="hr-HR"/>
              </w:rPr>
              <w:t>I</w:t>
            </w:r>
            <w:r w:rsidRPr="007A15A8">
              <w:rPr>
                <w:spacing w:val="-12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D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PRE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M</w:t>
            </w:r>
            <w:r w:rsidRPr="007A15A8">
              <w:rPr>
                <w:sz w:val="22"/>
                <w:szCs w:val="22"/>
                <w:lang w:val="hr-HR"/>
              </w:rPr>
              <w:t>A</w:t>
            </w:r>
            <w:r w:rsidRPr="007A15A8">
              <w:rPr>
                <w:spacing w:val="-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z w:val="22"/>
                <w:szCs w:val="22"/>
                <w:lang w:val="hr-HR"/>
              </w:rPr>
              <w:t>ORGAN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-2"/>
                <w:sz w:val="22"/>
                <w:szCs w:val="22"/>
                <w:lang w:val="hr-HR"/>
              </w:rPr>
              <w:t>Z</w:t>
            </w:r>
            <w:r w:rsidRPr="007A15A8">
              <w:rPr>
                <w:sz w:val="22"/>
                <w:szCs w:val="22"/>
                <w:lang w:val="hr-HR"/>
              </w:rPr>
              <w:t>AC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J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SK</w:t>
            </w:r>
            <w:r w:rsidRPr="007A15A8">
              <w:rPr>
                <w:sz w:val="22"/>
                <w:szCs w:val="22"/>
                <w:lang w:val="hr-HR"/>
              </w:rPr>
              <w:t>OJ</w:t>
            </w:r>
            <w:r w:rsidRPr="007A15A8">
              <w:rPr>
                <w:spacing w:val="-17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3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LAS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F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K</w:t>
            </w:r>
            <w:r w:rsidRPr="007A15A8">
              <w:rPr>
                <w:sz w:val="22"/>
                <w:szCs w:val="22"/>
                <w:lang w:val="hr-HR"/>
              </w:rPr>
              <w:t>AC</w:t>
            </w:r>
            <w:r w:rsidRPr="007A15A8">
              <w:rPr>
                <w:spacing w:val="-3"/>
                <w:sz w:val="22"/>
                <w:szCs w:val="22"/>
                <w:lang w:val="hr-HR"/>
              </w:rPr>
              <w:t>I</w:t>
            </w:r>
            <w:r w:rsidRPr="007A15A8">
              <w:rPr>
                <w:spacing w:val="2"/>
                <w:sz w:val="22"/>
                <w:szCs w:val="22"/>
                <w:lang w:val="hr-HR"/>
              </w:rPr>
              <w:t>J</w:t>
            </w:r>
            <w:r w:rsidRPr="007A15A8">
              <w:rPr>
                <w:sz w:val="22"/>
                <w:szCs w:val="22"/>
                <w:lang w:val="hr-HR"/>
              </w:rPr>
              <w:t>I</w:t>
            </w:r>
            <w:r w:rsidRPr="007A15A8">
              <w:rPr>
                <w:spacing w:val="-18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2"/>
                <w:w w:val="99"/>
                <w:sz w:val="22"/>
                <w:szCs w:val="22"/>
                <w:lang w:val="hr-HR"/>
              </w:rPr>
              <w:t>[T</w:t>
            </w:r>
            <w:r w:rsidRPr="007A15A8">
              <w:rPr>
                <w:spacing w:val="-3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w w:val="99"/>
                <w:sz w:val="22"/>
                <w:szCs w:val="22"/>
                <w:lang w:val="hr-HR"/>
              </w:rPr>
              <w:t>1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0</w:t>
            </w:r>
            <w:r w:rsidRPr="007A15A8">
              <w:rPr>
                <w:w w:val="99"/>
                <w:sz w:val="22"/>
                <w:szCs w:val="22"/>
                <w:lang w:val="hr-HR"/>
              </w:rPr>
              <w:t>]</w:t>
            </w:r>
          </w:p>
        </w:tc>
      </w:tr>
      <w:tr w:rsidR="00752B79" w:rsidRPr="007A15A8">
        <w:trPr>
          <w:trHeight w:hRule="exact" w:val="863"/>
        </w:trPr>
        <w:tc>
          <w:tcPr>
            <w:tcW w:w="1131" w:type="dxa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18" w:right="218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/</w:t>
            </w:r>
          </w:p>
          <w:p w:rsidR="00752B79" w:rsidRPr="007A15A8" w:rsidRDefault="007A15A8">
            <w:pPr>
              <w:spacing w:line="240" w:lineRule="exact"/>
              <w:ind w:left="206" w:right="2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Poz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ija</w:t>
            </w:r>
          </w:p>
          <w:p w:rsidR="00752B79" w:rsidRPr="007A15A8" w:rsidRDefault="007A15A8">
            <w:pPr>
              <w:spacing w:before="81"/>
              <w:ind w:left="564" w:right="40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573" w:right="455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2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4718" w:right="469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9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38" w:right="17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10" w:right="248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8" w:right="394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68"/>
              <w:ind w:left="457" w:right="49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521"/>
        </w:trPr>
        <w:tc>
          <w:tcPr>
            <w:tcW w:w="113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5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EL</w:t>
            </w:r>
          </w:p>
          <w:p w:rsidR="00752B79" w:rsidRPr="007A15A8" w:rsidRDefault="007A15A8">
            <w:pPr>
              <w:spacing w:before="90"/>
              <w:ind w:right="1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  <w:lang w:val="hr-HR"/>
              </w:rPr>
              <w:t>001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7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ED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TAVNI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b/>
                <w:spacing w:val="-17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IZV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605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658.500,00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60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658.312,13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288" w:right="-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99,97%</w:t>
            </w:r>
          </w:p>
        </w:tc>
      </w:tr>
      <w:tr w:rsidR="00752B79" w:rsidRPr="007A15A8">
        <w:trPr>
          <w:trHeight w:hRule="exact" w:val="439"/>
        </w:trPr>
        <w:tc>
          <w:tcPr>
            <w:tcW w:w="113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9"/>
              <w:ind w:left="14" w:right="-3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b/>
                <w:spacing w:val="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7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ED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TAVNI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b/>
                <w:spacing w:val="-17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IZV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ELA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59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658.500,00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60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658.312,13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288" w:right="-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99,97%</w:t>
            </w:r>
          </w:p>
        </w:tc>
      </w:tr>
      <w:tr w:rsidR="00752B79" w:rsidRPr="007A15A8">
        <w:trPr>
          <w:trHeight w:hRule="exact" w:val="521"/>
        </w:trPr>
        <w:tc>
          <w:tcPr>
            <w:tcW w:w="113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5"/>
              <w:ind w:left="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EL</w:t>
            </w:r>
          </w:p>
          <w:p w:rsidR="00752B79" w:rsidRPr="007A15A8" w:rsidRDefault="007A15A8">
            <w:pPr>
              <w:spacing w:before="90"/>
              <w:ind w:right="17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  <w:lang w:val="hr-HR"/>
              </w:rPr>
              <w:t>002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7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NS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b/>
                <w:spacing w:val="-1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b/>
                <w:spacing w:val="-1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ODJ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L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41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8.5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0.7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41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3.1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3,27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288" w:right="-3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,04%</w:t>
            </w:r>
          </w:p>
        </w:tc>
      </w:tr>
      <w:tr w:rsidR="00752B79" w:rsidRPr="007A15A8">
        <w:trPr>
          <w:trHeight w:hRule="exact" w:val="442"/>
        </w:trPr>
        <w:tc>
          <w:tcPr>
            <w:tcW w:w="113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9"/>
              <w:ind w:left="14" w:right="-3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b/>
                <w:spacing w:val="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9"/>
              <w:ind w:left="7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b/>
                <w:spacing w:val="-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AVNI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EL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9"/>
              <w:ind w:left="40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8.520.711,00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9"/>
              <w:ind w:left="41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8.013.193,27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4D5DF"/>
          </w:tcPr>
          <w:p w:rsidR="00752B79" w:rsidRPr="007A15A8" w:rsidRDefault="007A15A8">
            <w:pPr>
              <w:spacing w:before="9"/>
              <w:ind w:left="288" w:right="-30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94,04%</w:t>
            </w:r>
          </w:p>
        </w:tc>
      </w:tr>
      <w:tr w:rsidR="00752B79" w:rsidRPr="007A15A8">
        <w:trPr>
          <w:trHeight w:hRule="exact" w:val="453"/>
        </w:trPr>
        <w:tc>
          <w:tcPr>
            <w:tcW w:w="1071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9"/>
              <w:ind w:left="1211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K</w:t>
            </w:r>
            <w:r w:rsidRPr="007A15A8">
              <w:rPr>
                <w:b/>
                <w:spacing w:val="-1"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P</w:t>
            </w:r>
            <w:r w:rsidRPr="007A15A8">
              <w:rPr>
                <w:b/>
                <w:sz w:val="24"/>
                <w:szCs w:val="24"/>
                <w:lang w:val="hr-HR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1"/>
              <w:ind w:left="476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9.179.211,00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1"/>
              <w:ind w:left="481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8.671.505,40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5"/>
              <w:ind w:left="318" w:right="-36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94,47%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20" w:right="400" w:bottom="280" w:left="740" w:header="720" w:footer="720" w:gutter="0"/>
          <w:cols w:space="720"/>
        </w:sectPr>
      </w:pPr>
    </w:p>
    <w:p w:rsidR="00752B79" w:rsidRPr="007A15A8" w:rsidRDefault="00752B79">
      <w:pPr>
        <w:spacing w:before="9" w:line="100" w:lineRule="exact"/>
        <w:rPr>
          <w:sz w:val="11"/>
          <w:szCs w:val="11"/>
          <w:lang w:val="hr-HR"/>
        </w:rPr>
      </w:pPr>
    </w:p>
    <w:p w:rsidR="00752B79" w:rsidRPr="007A15A8" w:rsidRDefault="007A15A8">
      <w:pPr>
        <w:ind w:left="1913" w:right="1911"/>
        <w:jc w:val="center"/>
        <w:rPr>
          <w:sz w:val="28"/>
          <w:szCs w:val="28"/>
          <w:lang w:val="hr-HR"/>
        </w:rPr>
      </w:pPr>
      <w:r w:rsidRPr="007A15A8">
        <w:rPr>
          <w:lang w:val="hr-HR"/>
        </w:rPr>
        <w:pict>
          <v:group id="_x0000_s2536" style="position:absolute;left:0;text-align:left;margin-left:55.5pt;margin-top:118.2pt;width:41.55pt;height:12.5pt;z-index:-13150;mso-position-horizontal-relative:page" coordorigin="1110,2364" coordsize="831,250">
            <v:shape id="_x0000_s2556" style="position:absolute;left:1121;top:2385;width:133;height:0" coordorigin="1121,2385" coordsize="133,0" path="m1121,2385r133,e" filled="f" strokeweight=".39mm">
              <v:path arrowok="t"/>
            </v:shape>
            <v:shape id="_x0000_s2555" style="position:absolute;left:1244;top:2375;width:0;height:228" coordorigin="1244,2375" coordsize="0,228" path="m1244,2375r,228e" filled="f" strokeweight=".39031mm">
              <v:path arrowok="t"/>
            </v:shape>
            <v:shape id="_x0000_s2554" style="position:absolute;left:1131;top:2375;width:0;height:228" coordorigin="1131,2375" coordsize="0,228" path="m1131,2375r,228e" filled="f" strokeweight=".39031mm">
              <v:path arrowok="t"/>
            </v:shape>
            <v:shape id="_x0000_s2553" style="position:absolute;left:1234;top:2385;width:133;height:0" coordorigin="1234,2385" coordsize="133,0" path="m1234,2385r133,e" filled="f" strokeweight=".39mm">
              <v:path arrowok="t"/>
            </v:shape>
            <v:shape id="_x0000_s2552" style="position:absolute;left:1357;top:2375;width:0;height:228" coordorigin="1357,2375" coordsize="0,228" path="m1357,2375r,228e" filled="f" strokeweight=".39031mm">
              <v:path arrowok="t"/>
            </v:shape>
            <v:shape id="_x0000_s2551" style="position:absolute;left:1244;top:2375;width:0;height:228" coordorigin="1244,2375" coordsize="0,228" path="m1244,2375r,228e" filled="f" strokeweight=".39031mm">
              <v:path arrowok="t"/>
            </v:shape>
            <v:shape id="_x0000_s2550" style="position:absolute;left:1347;top:2385;width:133;height:0" coordorigin="1347,2385" coordsize="133,0" path="m1347,2385r132,e" filled="f" strokeweight=".39mm">
              <v:path arrowok="t"/>
            </v:shape>
            <v:shape id="_x0000_s2549" style="position:absolute;left:1469;top:2375;width:0;height:228" coordorigin="1469,2375" coordsize="0,228" path="m1469,2375r,228e" filled="f" strokeweight=".39031mm">
              <v:path arrowok="t"/>
            </v:shape>
            <v:shape id="_x0000_s2548" style="position:absolute;left:1357;top:2375;width:0;height:228" coordorigin="1357,2375" coordsize="0,228" path="m1357,2375r,228e" filled="f" strokeweight=".39031mm">
              <v:path arrowok="t"/>
            </v:shape>
            <v:shape id="_x0000_s2547" style="position:absolute;left:1459;top:2385;width:133;height:0" coordorigin="1459,2385" coordsize="133,0" path="m1459,2385r133,e" filled="f" strokeweight=".39mm">
              <v:path arrowok="t"/>
            </v:shape>
            <v:shape id="_x0000_s2546" style="position:absolute;left:1582;top:2375;width:0;height:228" coordorigin="1582,2375" coordsize="0,228" path="m1582,2375r,228e" filled="f" strokeweight=".39031mm">
              <v:path arrowok="t"/>
            </v:shape>
            <v:shape id="_x0000_s2545" style="position:absolute;left:1469;top:2375;width:0;height:228" coordorigin="1469,2375" coordsize="0,228" path="m1469,2375r,228e" filled="f" strokeweight=".39031mm">
              <v:path arrowok="t"/>
            </v:shape>
            <v:shape id="_x0000_s2544" style="position:absolute;left:1572;top:2385;width:133;height:0" coordorigin="1572,2385" coordsize="133,0" path="m1572,2385r133,e" filled="f" strokeweight=".39mm">
              <v:path arrowok="t"/>
            </v:shape>
            <v:shape id="_x0000_s2543" style="position:absolute;left:1695;top:2375;width:0;height:228" coordorigin="1695,2375" coordsize="0,228" path="m1695,2375r,228e" filled="f" strokeweight=".39031mm">
              <v:path arrowok="t"/>
            </v:shape>
            <v:shape id="_x0000_s2542" style="position:absolute;left:1582;top:2375;width:0;height:228" coordorigin="1582,2375" coordsize="0,228" path="m1582,2375r,228e" filled="f" strokeweight=".39031mm">
              <v:path arrowok="t"/>
            </v:shape>
            <v:shape id="_x0000_s2541" style="position:absolute;left:1685;top:2385;width:133;height:0" coordorigin="1685,2385" coordsize="133,0" path="m1685,2385r132,e" filled="f" strokeweight=".39mm">
              <v:path arrowok="t"/>
            </v:shape>
            <v:shape id="_x0000_s2540" style="position:absolute;left:1807;top:2375;width:0;height:228" coordorigin="1807,2375" coordsize="0,228" path="m1807,2375r,228e" filled="f" strokeweight=".38186mm">
              <v:path arrowok="t"/>
            </v:shape>
            <v:shape id="_x0000_s2539" style="position:absolute;left:1695;top:2375;width:0;height:228" coordorigin="1695,2375" coordsize="0,228" path="m1695,2375r,228e" filled="f" strokeweight=".39031mm">
              <v:path arrowok="t"/>
            </v:shape>
            <v:shape id="_x0000_s2538" style="position:absolute;left:1798;top:2385;width:132;height:0" coordorigin="1798,2385" coordsize="132,0" path="m1798,2385r132,e" filled="f" strokeweight=".39mm">
              <v:path arrowok="t"/>
            </v:shape>
            <v:shape id="_x0000_s2537" style="position:absolute;left:1807;top:2375;width:0;height:228" coordorigin="1807,2375" coordsize="0,228" path="m1807,2375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533" style="position:absolute;left:0;text-align:left;margin-left:61.65pt;margin-top:166.2pt;width:1.1pt;height:12.5pt;z-index:-13149;mso-position-horizontal-relative:page" coordorigin="1233,3324" coordsize="22,250">
            <v:shape id="_x0000_s2535" style="position:absolute;left:1244;top:3335;width:0;height:228" coordorigin="1244,3335" coordsize="0,228" path="m1244,3335r,228e" filled="f" strokeweight=".39031mm">
              <v:path arrowok="t"/>
            </v:shape>
            <v:shape id="_x0000_s2534" style="position:absolute;left:1244;top:3335;width:0;height:228" coordorigin="1244,3335" coordsize="0,228" path="m1244,33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531" style="position:absolute;left:0;text-align:left;margin-left:56.55pt;margin-top:166.75pt;width:0;height:11.4pt;z-index:-13148;mso-position-horizontal-relative:page" coordorigin="1131,3335" coordsize="0,228">
            <v:shape id="_x0000_s2532" style="position:absolute;left:1131;top:3335;width:0;height:228" coordorigin="1131,3335" coordsize="0,228" path="m1131,33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528" style="position:absolute;left:0;text-align:left;margin-left:67.3pt;margin-top:166.2pt;width:1.1pt;height:12.5pt;z-index:-13147;mso-position-horizontal-relative:page" coordorigin="1346,3324" coordsize="22,250">
            <v:shape id="_x0000_s2530" style="position:absolute;left:1357;top:3335;width:0;height:228" coordorigin="1357,3335" coordsize="0,228" path="m1357,3335r,228e" filled="f" strokeweight=".39031mm">
              <v:path arrowok="t"/>
            </v:shape>
            <v:shape id="_x0000_s2529" style="position:absolute;left:1357;top:3335;width:0;height:228" coordorigin="1357,3335" coordsize="0,228" path="m1357,33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525" style="position:absolute;left:0;text-align:left;margin-left:72.9pt;margin-top:166.2pt;width:1.1pt;height:12.5pt;z-index:-13146;mso-position-horizontal-relative:page" coordorigin="1458,3324" coordsize="22,250">
            <v:shape id="_x0000_s2527" style="position:absolute;left:1469;top:3335;width:0;height:228" coordorigin="1469,3335" coordsize="0,228" path="m1469,3335r,228e" filled="f" strokeweight=".39031mm">
              <v:path arrowok="t"/>
            </v:shape>
            <v:shape id="_x0000_s2526" style="position:absolute;left:1469;top:3335;width:0;height:228" coordorigin="1469,3335" coordsize="0,228" path="m1469,33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522" style="position:absolute;left:0;text-align:left;margin-left:78.55pt;margin-top:166.2pt;width:1.1pt;height:12.5pt;z-index:-13145;mso-position-horizontal-relative:page" coordorigin="1571,3324" coordsize="22,250">
            <v:shape id="_x0000_s2524" style="position:absolute;left:1582;top:3335;width:0;height:228" coordorigin="1582,3335" coordsize="0,228" path="m1582,3335r,228e" filled="f" strokeweight=".39031mm">
              <v:path arrowok="t"/>
            </v:shape>
            <v:shape id="_x0000_s2523" style="position:absolute;left:1582;top:3335;width:0;height:228" coordorigin="1582,3335" coordsize="0,228" path="m1582,33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519" style="position:absolute;left:0;text-align:left;margin-left:84.2pt;margin-top:166.2pt;width:1.1pt;height:12.5pt;z-index:-13144;mso-position-horizontal-relative:page" coordorigin="1684,3324" coordsize="22,250">
            <v:shape id="_x0000_s2521" style="position:absolute;left:1695;top:3335;width:0;height:228" coordorigin="1695,3335" coordsize="0,228" path="m1695,3335r,228e" filled="f" strokeweight=".39031mm">
              <v:path arrowok="t"/>
            </v:shape>
            <v:shape id="_x0000_s2520" style="position:absolute;left:1695;top:3335;width:0;height:228" coordorigin="1695,3335" coordsize="0,228" path="m1695,33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516" style="position:absolute;left:0;text-align:left;margin-left:89.85pt;margin-top:166.2pt;width:1.1pt;height:12.5pt;z-index:-13143;mso-position-horizontal-relative:page" coordorigin="1797,3324" coordsize="22,250">
            <v:shape id="_x0000_s2518" style="position:absolute;left:1807;top:3335;width:0;height:228" coordorigin="1807,3335" coordsize="0,228" path="m1807,3335r,228e" filled="f" strokeweight=".38186mm">
              <v:path arrowok="t"/>
            </v:shape>
            <v:shape id="_x0000_s2517" style="position:absolute;left:1807;top:3335;width:0;height:228" coordorigin="1807,3335" coordsize="0,228" path="m1807,3335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510" style="position:absolute;left:0;text-align:left;margin-left:78.95pt;margin-top:178.15pt;width:.15pt;height:71.5pt;z-index:-13142;mso-position-horizontal-relative:page" coordorigin="1579,3563" coordsize="3,1430">
            <v:shape id="_x0000_s2515" style="position:absolute;left:1580;top:3564;width:0;height:14327" coordorigin="1580,3564" coordsize="0,14327" path="m1580,3564r,290e" filled="f" strokeweight=".14pt">
              <v:path arrowok="t"/>
            </v:shape>
            <v:shape id="_x0000_s2514" style="position:absolute;left:1580;top:3849;width:0;height:14326" coordorigin="1580,3849" coordsize="0,14326" path="m1580,3849r,288e" filled="f" strokeweight=".14pt">
              <v:path arrowok="t"/>
            </v:shape>
            <v:shape id="_x0000_s2513" style="position:absolute;left:1580;top:4132;width:0;height:14327" coordorigin="1580,4132" coordsize="0,14327" path="m1580,4132r,290e" filled="f" strokeweight=".14pt">
              <v:path arrowok="t"/>
            </v:shape>
            <v:shape id="_x0000_s2512" style="position:absolute;left:1580;top:4417;width:0;height:14326" coordorigin="1580,4417" coordsize="0,14326" path="m1580,4417r,290e" filled="f" strokeweight=".14pt">
              <v:path arrowok="t"/>
            </v:shape>
            <v:shape id="_x0000_s2511" style="position:absolute;left:1580;top:4701;width:0;height:14327" coordorigin="1580,4701" coordsize="0,14327" path="m1580,4701r,290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507" style="position:absolute;left:0;text-align:left;margin-left:61.65pt;margin-top:319.95pt;width:1.1pt;height:12.65pt;z-index:-13141;mso-position-horizontal-relative:page;mso-position-vertical-relative:page" coordorigin="1233,6399" coordsize="22,253">
            <v:shape id="_x0000_s2509" style="position:absolute;left:1244;top:6410;width:0;height:231" coordorigin="1244,6410" coordsize="0,231" path="m1244,6410r,230e" filled="f" strokeweight=".39031mm">
              <v:path arrowok="t"/>
            </v:shape>
            <v:shape id="_x0000_s2508" style="position:absolute;left:1244;top:6410;width:0;height:231" coordorigin="1244,6410" coordsize="0,231" path="m1244,6410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505" style="position:absolute;left:0;text-align:left;margin-left:56.55pt;margin-top:320.5pt;width:0;height:11.55pt;z-index:-13140;mso-position-horizontal-relative:page;mso-position-vertical-relative:page" coordorigin="1131,6410" coordsize="0,231">
            <v:shape id="_x0000_s2506" style="position:absolute;left:1131;top:6410;width:0;height:231" coordorigin="1131,6410" coordsize="0,231" path="m1131,6410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502" style="position:absolute;left:0;text-align:left;margin-left:67.3pt;margin-top:319.95pt;width:1.1pt;height:12.65pt;z-index:-13139;mso-position-horizontal-relative:page;mso-position-vertical-relative:page" coordorigin="1346,6399" coordsize="22,253">
            <v:shape id="_x0000_s2504" style="position:absolute;left:1357;top:6410;width:0;height:231" coordorigin="1357,6410" coordsize="0,231" path="m1357,6410r,230e" filled="f" strokeweight=".39031mm">
              <v:path arrowok="t"/>
            </v:shape>
            <v:shape id="_x0000_s2503" style="position:absolute;left:1357;top:6410;width:0;height:231" coordorigin="1357,6410" coordsize="0,231" path="m1357,6410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99" style="position:absolute;left:0;text-align:left;margin-left:72.9pt;margin-top:259.7pt;width:1.1pt;height:12.65pt;z-index:-13138;mso-position-horizontal-relative:page" coordorigin="1458,5194" coordsize="22,253">
            <v:shape id="_x0000_s2501" style="position:absolute;left:1469;top:5205;width:0;height:231" coordorigin="1469,5205" coordsize="0,231" path="m1469,5205r,231e" filled="f" strokeweight=".39031mm">
              <v:path arrowok="t"/>
            </v:shape>
            <v:shape id="_x0000_s2500" style="position:absolute;left:1469;top:5205;width:0;height:231" coordorigin="1469,5205" coordsize="0,231" path="m1469,5205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494" style="position:absolute;left:0;text-align:left;margin-left:78.55pt;margin-top:319.95pt;width:1.1pt;height:40.8pt;z-index:-13137;mso-position-horizontal-relative:page;mso-position-vertical-relative:page" coordorigin="1571,6399" coordsize="22,816">
            <v:shape id="_x0000_s2498" style="position:absolute;left:1582;top:6410;width:0;height:231" coordorigin="1582,6410" coordsize="0,231" path="m1582,6410r,230e" filled="f" strokeweight=".39031mm">
              <v:path arrowok="t"/>
            </v:shape>
            <v:shape id="_x0000_s2497" style="position:absolute;left:1582;top:6410;width:0;height:231" coordorigin="1582,6410" coordsize="0,231" path="m1582,6410r,230e" filled="f" strokeweight=".39031mm">
              <v:path arrowok="t"/>
            </v:shape>
            <v:shape id="_x0000_s2496" style="position:absolute;left:1580;top:6638;width:0;height:14327" coordorigin="1580,6638" coordsize="0,14327" path="m1580,6638r,290e" filled="f" strokeweight=".14pt">
              <v:path arrowok="t"/>
            </v:shape>
            <v:shape id="_x0000_s2495" style="position:absolute;left:1580;top:6922;width:0;height:14326" coordorigin="1580,6922" coordsize="0,14326" path="m1580,6922r,291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91" style="position:absolute;left:0;text-align:left;margin-left:84.2pt;margin-top:259.7pt;width:1.1pt;height:12.65pt;z-index:-13136;mso-position-horizontal-relative:page" coordorigin="1684,5194" coordsize="22,253">
            <v:shape id="_x0000_s2493" style="position:absolute;left:1695;top:5205;width:0;height:231" coordorigin="1695,5205" coordsize="0,231" path="m1695,5205r,231e" filled="f" strokeweight=".39031mm">
              <v:path arrowok="t"/>
            </v:shape>
            <v:shape id="_x0000_s2492" style="position:absolute;left:1695;top:5205;width:0;height:231" coordorigin="1695,5205" coordsize="0,231" path="m1695,5205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488" style="position:absolute;left:0;text-align:left;margin-left:89.85pt;margin-top:259.75pt;width:1.1pt;height:12.6pt;z-index:-13135;mso-position-horizontal-relative:page" coordorigin="1797,5195" coordsize="22,252">
            <v:shape id="_x0000_s2490" style="position:absolute;left:1807;top:5205;width:0;height:231" coordorigin="1807,5205" coordsize="0,231" path="m1807,5205r,231e" filled="f" strokeweight=".38186mm">
              <v:path arrowok="t"/>
            </v:shape>
            <v:shape id="_x0000_s2489" style="position:absolute;left:1807;top:5205;width:0;height:231" coordorigin="1807,5205" coordsize="0,231" path="m1807,5205r,231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485" style="position:absolute;left:0;text-align:left;margin-left:61.65pt;margin-top:370.7pt;width:1.1pt;height:12.6pt;z-index:-13134;mso-position-horizontal-relative:page;mso-position-vertical-relative:page" coordorigin="1233,7414" coordsize="22,252">
            <v:shape id="_x0000_s2487" style="position:absolute;left:1244;top:7425;width:0;height:230" coordorigin="1244,7425" coordsize="0,230" path="m1244,7425r,230e" filled="f" strokeweight=".39031mm">
              <v:path arrowok="t"/>
            </v:shape>
            <v:shape id="_x0000_s2486" style="position:absolute;left:1244;top:7425;width:0;height:230" coordorigin="1244,7425" coordsize="0,230" path="m1244,7425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83" style="position:absolute;left:0;text-align:left;margin-left:56.55pt;margin-top:371.25pt;width:0;height:11.5pt;z-index:-13133;mso-position-horizontal-relative:page;mso-position-vertical-relative:page" coordorigin="1131,7425" coordsize="0,230">
            <v:shape id="_x0000_s2484" style="position:absolute;left:1131;top:7425;width:0;height:230" coordorigin="1131,7425" coordsize="0,230" path="m1131,7425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80" style="position:absolute;left:0;text-align:left;margin-left:67.3pt;margin-top:370.7pt;width:1.1pt;height:12.6pt;z-index:-13132;mso-position-horizontal-relative:page;mso-position-vertical-relative:page" coordorigin="1346,7414" coordsize="22,252">
            <v:shape id="_x0000_s2482" style="position:absolute;left:1357;top:7425;width:0;height:230" coordorigin="1357,7425" coordsize="0,230" path="m1357,7425r,230e" filled="f" strokeweight=".39031mm">
              <v:path arrowok="t"/>
            </v:shape>
            <v:shape id="_x0000_s2481" style="position:absolute;left:1357;top:7425;width:0;height:230" coordorigin="1357,7425" coordsize="0,230" path="m1357,7425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77" style="position:absolute;left:0;text-align:left;margin-left:72.9pt;margin-top:370.7pt;width:1.1pt;height:12.6pt;z-index:-13131;mso-position-horizontal-relative:page;mso-position-vertical-relative:page" coordorigin="1458,7414" coordsize="22,252">
            <v:shape id="_x0000_s2479" style="position:absolute;left:1469;top:7425;width:0;height:230" coordorigin="1469,7425" coordsize="0,230" path="m1469,7425r,230e" filled="f" strokeweight=".39031mm">
              <v:path arrowok="t"/>
            </v:shape>
            <v:shape id="_x0000_s2478" style="position:absolute;left:1469;top:7425;width:0;height:230" coordorigin="1469,7425" coordsize="0,230" path="m1469,7425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74" style="position:absolute;left:0;text-align:left;margin-left:78.55pt;margin-top:370.7pt;width:1.1pt;height:12.6pt;z-index:-13130;mso-position-horizontal-relative:page;mso-position-vertical-relative:page" coordorigin="1571,7414" coordsize="22,252">
            <v:shape id="_x0000_s2476" style="position:absolute;left:1582;top:7425;width:0;height:230" coordorigin="1582,7425" coordsize="0,230" path="m1582,7425r,230e" filled="f" strokeweight=".39031mm">
              <v:path arrowok="t"/>
            </v:shape>
            <v:shape id="_x0000_s2475" style="position:absolute;left:1582;top:7425;width:0;height:230" coordorigin="1582,7425" coordsize="0,230" path="m1582,7425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71" style="position:absolute;left:0;text-align:left;margin-left:84.2pt;margin-top:370.7pt;width:1.1pt;height:12.6pt;z-index:-13129;mso-position-horizontal-relative:page;mso-position-vertical-relative:page" coordorigin="1684,7414" coordsize="22,252">
            <v:shape id="_x0000_s2473" style="position:absolute;left:1695;top:7425;width:0;height:230" coordorigin="1695,7425" coordsize="0,230" path="m1695,7425r,230e" filled="f" strokeweight=".39031mm">
              <v:path arrowok="t"/>
            </v:shape>
            <v:shape id="_x0000_s2472" style="position:absolute;left:1695;top:7425;width:0;height:230" coordorigin="1695,7425" coordsize="0,230" path="m1695,7425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68" style="position:absolute;left:0;text-align:left;margin-left:89.85pt;margin-top:370.7pt;width:1.1pt;height:12.55pt;z-index:-13128;mso-position-horizontal-relative:page;mso-position-vertical-relative:page" coordorigin="1797,7414" coordsize="22,251">
            <v:shape id="_x0000_s2470" style="position:absolute;left:1807;top:7425;width:0;height:230" coordorigin="1807,7425" coordsize="0,230" path="m1807,7425r,230e" filled="f" strokeweight=".38186mm">
              <v:path arrowok="t"/>
            </v:shape>
            <v:shape id="_x0000_s2469" style="position:absolute;left:1807;top:7425;width:0;height:230" coordorigin="1807,7425" coordsize="0,230" path="m1807,7425r,230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65" style="position:absolute;left:0;text-align:left;margin-left:78.95pt;margin-top:382.7pt;width:.15pt;height:28.75pt;z-index:-13127;mso-position-horizontal-relative:page;mso-position-vertical-relative:page" coordorigin="1579,7654" coordsize="3,575">
            <v:shape id="_x0000_s2467" style="position:absolute;left:1580;top:7655;width:0;height:14326" coordorigin="1580,7655" coordsize="0,14326" path="m1580,7655r,288e" filled="f" strokeweight=".14pt">
              <v:path arrowok="t"/>
            </v:shape>
            <v:shape id="_x0000_s2466" style="position:absolute;left:1580;top:7939;width:0;height:14327" coordorigin="1580,7939" coordsize="0,14327" path="m1580,7939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62" style="position:absolute;left:0;text-align:left;margin-left:61.65pt;margin-top:421.55pt;width:1.1pt;height:12.55pt;z-index:-13126;mso-position-horizontal-relative:page;mso-position-vertical-relative:page" coordorigin="1233,8431" coordsize="22,251">
            <v:shape id="_x0000_s2464" style="position:absolute;left:1244;top:8442;width:0;height:228" coordorigin="1244,8442" coordsize="0,228" path="m1244,8442r,228e" filled="f" strokeweight=".39031mm">
              <v:path arrowok="t"/>
            </v:shape>
            <v:shape id="_x0000_s2463" style="position:absolute;left:1244;top:8442;width:0;height:228" coordorigin="1244,8442" coordsize="0,228" path="m1244,844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60" style="position:absolute;left:0;text-align:left;margin-left:56.55pt;margin-top:422.1pt;width:0;height:11.4pt;z-index:-13125;mso-position-horizontal-relative:page;mso-position-vertical-relative:page" coordorigin="1131,8442" coordsize="0,228">
            <v:shape id="_x0000_s2461" style="position:absolute;left:1131;top:8442;width:0;height:228" coordorigin="1131,8442" coordsize="0,228" path="m1131,844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57" style="position:absolute;left:0;text-align:left;margin-left:67.3pt;margin-top:421.55pt;width:1.1pt;height:12.55pt;z-index:-13124;mso-position-horizontal-relative:page;mso-position-vertical-relative:page" coordorigin="1346,8431" coordsize="22,251">
            <v:shape id="_x0000_s2459" style="position:absolute;left:1357;top:8442;width:0;height:228" coordorigin="1357,8442" coordsize="0,228" path="m1357,8442r,228e" filled="f" strokeweight=".39031mm">
              <v:path arrowok="t"/>
            </v:shape>
            <v:shape id="_x0000_s2458" style="position:absolute;left:1357;top:8442;width:0;height:228" coordorigin="1357,8442" coordsize="0,228" path="m1357,844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54" style="position:absolute;left:0;text-align:left;margin-left:72.9pt;margin-top:421.55pt;width:1.1pt;height:12.55pt;z-index:-13123;mso-position-horizontal-relative:page;mso-position-vertical-relative:page" coordorigin="1458,8431" coordsize="22,251">
            <v:shape id="_x0000_s2456" style="position:absolute;left:1469;top:8442;width:0;height:228" coordorigin="1469,8442" coordsize="0,228" path="m1469,8442r,228e" filled="f" strokeweight=".39031mm">
              <v:path arrowok="t"/>
            </v:shape>
            <v:shape id="_x0000_s2455" style="position:absolute;left:1469;top:8442;width:0;height:228" coordorigin="1469,8442" coordsize="0,228" path="m1469,844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51" style="position:absolute;left:0;text-align:left;margin-left:78.55pt;margin-top:421.55pt;width:1.1pt;height:12.55pt;z-index:-13122;mso-position-horizontal-relative:page;mso-position-vertical-relative:page" coordorigin="1571,8431" coordsize="22,251">
            <v:shape id="_x0000_s2453" style="position:absolute;left:1582;top:8442;width:0;height:228" coordorigin="1582,8442" coordsize="0,228" path="m1582,8442r,228e" filled="f" strokeweight=".39031mm">
              <v:path arrowok="t"/>
            </v:shape>
            <v:shape id="_x0000_s2452" style="position:absolute;left:1582;top:8442;width:0;height:228" coordorigin="1582,8442" coordsize="0,228" path="m1582,844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48" style="position:absolute;left:0;text-align:left;margin-left:84.2pt;margin-top:421.55pt;width:1.1pt;height:12.55pt;z-index:-13121;mso-position-horizontal-relative:page;mso-position-vertical-relative:page" coordorigin="1684,8431" coordsize="22,251">
            <v:shape id="_x0000_s2450" style="position:absolute;left:1695;top:8442;width:0;height:228" coordorigin="1695,8442" coordsize="0,228" path="m1695,8442r,228e" filled="f" strokeweight=".39031mm">
              <v:path arrowok="t"/>
            </v:shape>
            <v:shape id="_x0000_s2449" style="position:absolute;left:1695;top:8442;width:0;height:228" coordorigin="1695,8442" coordsize="0,228" path="m1695,844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45" style="position:absolute;left:0;text-align:left;margin-left:89.85pt;margin-top:421.55pt;width:1.1pt;height:12.5pt;z-index:-13120;mso-position-horizontal-relative:page;mso-position-vertical-relative:page" coordorigin="1797,8431" coordsize="22,250">
            <v:shape id="_x0000_s2447" style="position:absolute;left:1807;top:8442;width:0;height:228" coordorigin="1807,8442" coordsize="0,228" path="m1807,8442r,228e" filled="f" strokeweight=".38186mm">
              <v:path arrowok="t"/>
            </v:shape>
            <v:shape id="_x0000_s2446" style="position:absolute;left:1807;top:8442;width:0;height:228" coordorigin="1807,8442" coordsize="0,228" path="m1807,8442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41" style="position:absolute;left:0;text-align:left;margin-left:78.95pt;margin-top:433.55pt;width:.15pt;height:42.9pt;z-index:-13119;mso-position-horizontal-relative:page;mso-position-vertical-relative:page" coordorigin="1579,8671" coordsize="3,858">
            <v:shape id="_x0000_s2444" style="position:absolute;left:1580;top:8672;width:0;height:14327" coordorigin="1580,8672" coordsize="0,14327" path="m1580,8672r,291e" filled="f" strokeweight=".14pt">
              <v:path arrowok="t"/>
            </v:shape>
            <v:shape id="_x0000_s2443" style="position:absolute;left:1580;top:8957;width:0;height:14326" coordorigin="1580,8957" coordsize="0,14326" path="m1580,8957r,289e" filled="f" strokeweight=".14pt">
              <v:path arrowok="t"/>
            </v:shape>
            <v:shape id="_x0000_s2442" style="position:absolute;left:1580;top:9241;width:0;height:14326" coordorigin="1580,9241" coordsize="0,14326" path="m1580,9241r,287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38" style="position:absolute;left:0;text-align:left;margin-left:61.65pt;margin-top:486.65pt;width:1.1pt;height:12.55pt;z-index:-13118;mso-position-horizontal-relative:page;mso-position-vertical-relative:page" coordorigin="1233,9733" coordsize="22,251">
            <v:shape id="_x0000_s2440" style="position:absolute;left:1244;top:9744;width:0;height:229" coordorigin="1244,9744" coordsize="0,229" path="m1244,9744r,229e" filled="f" strokeweight=".39031mm">
              <v:path arrowok="t"/>
            </v:shape>
            <v:shape id="_x0000_s2439" style="position:absolute;left:1244;top:9744;width:0;height:229" coordorigin="1244,9744" coordsize="0,229" path="m1244,9744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36" style="position:absolute;left:0;text-align:left;margin-left:56.55pt;margin-top:487.2pt;width:0;height:11.45pt;z-index:-13117;mso-position-horizontal-relative:page;mso-position-vertical-relative:page" coordorigin="1131,9744" coordsize="0,229">
            <v:shape id="_x0000_s2437" style="position:absolute;left:1131;top:9744;width:0;height:229" coordorigin="1131,9744" coordsize="0,229" path="m1131,9744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33" style="position:absolute;left:0;text-align:left;margin-left:67.3pt;margin-top:486.65pt;width:1.1pt;height:12.55pt;z-index:-13116;mso-position-horizontal-relative:page;mso-position-vertical-relative:page" coordorigin="1346,9733" coordsize="22,251">
            <v:shape id="_x0000_s2435" style="position:absolute;left:1357;top:9744;width:0;height:229" coordorigin="1357,9744" coordsize="0,229" path="m1357,9744r,229e" filled="f" strokeweight=".39031mm">
              <v:path arrowok="t"/>
            </v:shape>
            <v:shape id="_x0000_s2434" style="position:absolute;left:1357;top:9744;width:0;height:229" coordorigin="1357,9744" coordsize="0,229" path="m1357,9744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30" style="position:absolute;left:0;text-align:left;margin-left:72.9pt;margin-top:486.65pt;width:1.1pt;height:12.55pt;z-index:-13115;mso-position-horizontal-relative:page;mso-position-vertical-relative:page" coordorigin="1458,9733" coordsize="22,251">
            <v:shape id="_x0000_s2432" style="position:absolute;left:1469;top:9744;width:0;height:229" coordorigin="1469,9744" coordsize="0,229" path="m1469,9744r,229e" filled="f" strokeweight=".39031mm">
              <v:path arrowok="t"/>
            </v:shape>
            <v:shape id="_x0000_s2431" style="position:absolute;left:1469;top:9744;width:0;height:229" coordorigin="1469,9744" coordsize="0,229" path="m1469,9744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27" style="position:absolute;left:0;text-align:left;margin-left:78.55pt;margin-top:486.65pt;width:1.1pt;height:12.55pt;z-index:-13114;mso-position-horizontal-relative:page;mso-position-vertical-relative:page" coordorigin="1571,9733" coordsize="22,251">
            <v:shape id="_x0000_s2429" style="position:absolute;left:1582;top:9744;width:0;height:229" coordorigin="1582,9744" coordsize="0,229" path="m1582,9744r,229e" filled="f" strokeweight=".39031mm">
              <v:path arrowok="t"/>
            </v:shape>
            <v:shape id="_x0000_s2428" style="position:absolute;left:1582;top:9744;width:0;height:229" coordorigin="1582,9744" coordsize="0,229" path="m1582,9744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24" style="position:absolute;left:0;text-align:left;margin-left:84.2pt;margin-top:486.65pt;width:1.1pt;height:12.55pt;z-index:-13113;mso-position-horizontal-relative:page;mso-position-vertical-relative:page" coordorigin="1684,9733" coordsize="22,251">
            <v:shape id="_x0000_s2426" style="position:absolute;left:1695;top:9744;width:0;height:229" coordorigin="1695,9744" coordsize="0,229" path="m1695,9744r,229e" filled="f" strokeweight=".39031mm">
              <v:path arrowok="t"/>
            </v:shape>
            <v:shape id="_x0000_s2425" style="position:absolute;left:1695;top:9744;width:0;height:229" coordorigin="1695,9744" coordsize="0,229" path="m1695,9744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21" style="position:absolute;left:0;text-align:left;margin-left:89.85pt;margin-top:486.65pt;width:1.1pt;height:12.55pt;z-index:-13112;mso-position-horizontal-relative:page;mso-position-vertical-relative:page" coordorigin="1797,9733" coordsize="22,251">
            <v:shape id="_x0000_s2423" style="position:absolute;left:1807;top:9744;width:0;height:229" coordorigin="1807,9744" coordsize="0,229" path="m1807,9744r,229e" filled="f" strokeweight=".38186mm">
              <v:path arrowok="t"/>
            </v:shape>
            <v:shape id="_x0000_s2422" style="position:absolute;left:1807;top:9744;width:0;height:229" coordorigin="1807,9744" coordsize="0,229" path="m1807,9744r,229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18" style="position:absolute;left:0;text-align:left;margin-left:78.95pt;margin-top:498.6pt;width:.15pt;height:28.85pt;z-index:-13111;mso-position-horizontal-relative:page;mso-position-vertical-relative:page" coordorigin="1579,9972" coordsize="3,577">
            <v:shape id="_x0000_s2420" style="position:absolute;left:1580;top:9974;width:0;height:14326" coordorigin="1580,9974" coordsize="0,14326" path="m1580,9974r,289e" filled="f" strokeweight=".14pt">
              <v:path arrowok="t"/>
            </v:shape>
            <v:shape id="_x0000_s2419" style="position:absolute;left:1580;top:10258;width:0;height:14326" coordorigin="1580,10258" coordsize="0,14326" path="m1580,10258r,290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15" style="position:absolute;left:0;text-align:left;margin-left:61.65pt;margin-top:537.45pt;width:1.1pt;height:12.65pt;z-index:-13110;mso-position-horizontal-relative:page;mso-position-vertical-relative:page" coordorigin="1233,10749" coordsize="22,253">
            <v:shape id="_x0000_s2417" style="position:absolute;left:1244;top:10760;width:0;height:231" coordorigin="1244,10760" coordsize="0,231" path="m1244,10760r,231e" filled="f" strokeweight=".39031mm">
              <v:path arrowok="t"/>
            </v:shape>
            <v:shape id="_x0000_s2416" style="position:absolute;left:1244;top:10760;width:0;height:231" coordorigin="1244,10760" coordsize="0,231" path="m1244,10760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13" style="position:absolute;left:0;text-align:left;margin-left:56.55pt;margin-top:538pt;width:0;height:11.55pt;z-index:-13109;mso-position-horizontal-relative:page;mso-position-vertical-relative:page" coordorigin="1131,10760" coordsize="0,231">
            <v:shape id="_x0000_s2414" style="position:absolute;left:1131;top:10760;width:0;height:231" coordorigin="1131,10760" coordsize="0,231" path="m1131,10760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10" style="position:absolute;left:0;text-align:left;margin-left:67.3pt;margin-top:537.45pt;width:1.1pt;height:12.65pt;z-index:-13108;mso-position-horizontal-relative:page;mso-position-vertical-relative:page" coordorigin="1346,10749" coordsize="22,253">
            <v:shape id="_x0000_s2412" style="position:absolute;left:1357;top:10760;width:0;height:231" coordorigin="1357,10760" coordsize="0,231" path="m1357,10760r,231e" filled="f" strokeweight=".39031mm">
              <v:path arrowok="t"/>
            </v:shape>
            <v:shape id="_x0000_s2411" style="position:absolute;left:1357;top:10760;width:0;height:231" coordorigin="1357,10760" coordsize="0,231" path="m1357,10760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07" style="position:absolute;left:0;text-align:left;margin-left:72.9pt;margin-top:537.45pt;width:1.1pt;height:12.65pt;z-index:-13107;mso-position-horizontal-relative:page;mso-position-vertical-relative:page" coordorigin="1458,10749" coordsize="22,253">
            <v:shape id="_x0000_s2409" style="position:absolute;left:1469;top:10760;width:0;height:231" coordorigin="1469,10760" coordsize="0,231" path="m1469,10760r,231e" filled="f" strokeweight=".39031mm">
              <v:path arrowok="t"/>
            </v:shape>
            <v:shape id="_x0000_s2408" style="position:absolute;left:1469;top:10760;width:0;height:231" coordorigin="1469,10760" coordsize="0,231" path="m1469,10760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04" style="position:absolute;left:0;text-align:left;margin-left:78.55pt;margin-top:537.45pt;width:1.1pt;height:12.65pt;z-index:-13106;mso-position-horizontal-relative:page;mso-position-vertical-relative:page" coordorigin="1571,10749" coordsize="22,253">
            <v:shape id="_x0000_s2406" style="position:absolute;left:1582;top:10760;width:0;height:231" coordorigin="1582,10760" coordsize="0,231" path="m1582,10760r,231e" filled="f" strokeweight=".39031mm">
              <v:path arrowok="t"/>
            </v:shape>
            <v:shape id="_x0000_s2405" style="position:absolute;left:1582;top:10760;width:0;height:231" coordorigin="1582,10760" coordsize="0,231" path="m1582,10760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401" style="position:absolute;left:0;text-align:left;margin-left:84.2pt;margin-top:537.45pt;width:1.1pt;height:12.65pt;z-index:-13105;mso-position-horizontal-relative:page;mso-position-vertical-relative:page" coordorigin="1684,10749" coordsize="22,253">
            <v:shape id="_x0000_s2403" style="position:absolute;left:1695;top:10760;width:0;height:231" coordorigin="1695,10760" coordsize="0,231" path="m1695,10760r,231e" filled="f" strokeweight=".39031mm">
              <v:path arrowok="t"/>
            </v:shape>
            <v:shape id="_x0000_s2402" style="position:absolute;left:1695;top:10760;width:0;height:231" coordorigin="1695,10760" coordsize="0,231" path="m1695,10760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398" style="position:absolute;left:0;text-align:left;margin-left:89.85pt;margin-top:537.45pt;width:1.1pt;height:12.6pt;z-index:-13104;mso-position-horizontal-relative:page;mso-position-vertical-relative:page" coordorigin="1797,10749" coordsize="22,252">
            <v:shape id="_x0000_s2400" style="position:absolute;left:1807;top:10760;width:0;height:231" coordorigin="1807,10760" coordsize="0,231" path="m1807,10760r,231e" filled="f" strokeweight=".38186mm">
              <v:path arrowok="t"/>
            </v:shape>
            <v:shape id="_x0000_s2399" style="position:absolute;left:1807;top:10760;width:0;height:231" coordorigin="1807,10760" coordsize="0,231" path="m1807,10760r,231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396" style="position:absolute;left:0;text-align:left;margin-left:79pt;margin-top:549.55pt;width:0;height:716.3pt;z-index:-13103;mso-position-horizontal-relative:page;mso-position-vertical-relative:page" coordorigin="1580,10991" coordsize="0,14326">
            <v:shape id="_x0000_s2397" style="position:absolute;left:1580;top:10991;width:0;height:14326" coordorigin="1580,10991" coordsize="0,14326" path="m1580,10991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394" style="position:absolute;left:0;text-align:left;margin-left:99pt;margin-top:549.55pt;width:0;height:716.3pt;z-index:-13102;mso-position-horizontal-relative:page;mso-position-vertical-relative:page" coordorigin="1980,10991" coordsize="0,14326">
            <v:shape id="_x0000_s2395" style="position:absolute;left:1980;top:10991;width:0;height:14326" coordorigin="1980,10991" coordsize="0,14326" path="m1980,10991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392" style="position:absolute;left:0;text-align:left;margin-left:669.45pt;margin-top:549.55pt;width:0;height:716.3pt;z-index:-13100;mso-position-horizontal-relative:page;mso-position-vertical-relative:page" coordorigin="13389,10991" coordsize="0,14326">
            <v:shape id="_x0000_s2393" style="position:absolute;left:13389;top:10991;width:0;height:14326" coordorigin="13389,10991" coordsize="0,14326" path="m13389,10991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390" style="position:absolute;left:0;text-align:left;margin-left:760.8pt;margin-top:549.55pt;width:0;height:716.3pt;z-index:-13099;mso-position-horizontal-relative:page;mso-position-vertical-relative:page" coordorigin="15216,10991" coordsize="0,14326">
            <v:shape id="_x0000_s2391" style="position:absolute;left:15216;top:10991;width:0;height:14326" coordorigin="15216,10991" coordsize="0,14326" path="m15216,10991r,289e" filled="f" strokeweight=".14pt">
              <v:path arrowok="t"/>
            </v:shape>
            <w10:wrap anchorx="page" anchory="page"/>
          </v:group>
        </w:pict>
      </w:r>
      <w:r w:rsidRPr="007A15A8">
        <w:rPr>
          <w:b/>
          <w:sz w:val="28"/>
          <w:szCs w:val="28"/>
          <w:lang w:val="hr-HR"/>
        </w:rPr>
        <w:t>G</w:t>
      </w:r>
      <w:r w:rsidRPr="007A15A8">
        <w:rPr>
          <w:b/>
          <w:spacing w:val="2"/>
          <w:sz w:val="28"/>
          <w:szCs w:val="28"/>
          <w:lang w:val="hr-HR"/>
        </w:rPr>
        <w:t>O</w:t>
      </w:r>
      <w:r w:rsidRPr="007A15A8">
        <w:rPr>
          <w:b/>
          <w:spacing w:val="-1"/>
          <w:sz w:val="28"/>
          <w:szCs w:val="28"/>
          <w:lang w:val="hr-HR"/>
        </w:rPr>
        <w:t>D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ŠN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I</w:t>
      </w:r>
      <w:r w:rsidRPr="007A15A8">
        <w:rPr>
          <w:b/>
          <w:spacing w:val="-1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pacing w:val="-3"/>
          <w:sz w:val="28"/>
          <w:szCs w:val="28"/>
          <w:lang w:val="hr-HR"/>
        </w:rPr>
        <w:t>Z</w:t>
      </w:r>
      <w:r w:rsidRPr="007A15A8">
        <w:rPr>
          <w:b/>
          <w:spacing w:val="-1"/>
          <w:sz w:val="28"/>
          <w:szCs w:val="28"/>
          <w:lang w:val="hr-HR"/>
        </w:rPr>
        <w:t>V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1"/>
          <w:sz w:val="28"/>
          <w:szCs w:val="28"/>
          <w:lang w:val="hr-HR"/>
        </w:rPr>
        <w:t>Š</w:t>
      </w:r>
      <w:r w:rsidRPr="007A15A8">
        <w:rPr>
          <w:b/>
          <w:sz w:val="28"/>
          <w:szCs w:val="28"/>
          <w:lang w:val="hr-HR"/>
        </w:rPr>
        <w:t>TAJ</w:t>
      </w:r>
      <w:r w:rsidRPr="007A15A8">
        <w:rPr>
          <w:b/>
          <w:spacing w:val="-13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</w:t>
      </w:r>
      <w:r w:rsidRPr="007A15A8">
        <w:rPr>
          <w:b/>
          <w:spacing w:val="-2"/>
          <w:sz w:val="28"/>
          <w:szCs w:val="28"/>
          <w:lang w:val="hr-HR"/>
        </w:rPr>
        <w:t xml:space="preserve"> 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V</w:t>
      </w:r>
      <w:r w:rsidRPr="007A15A8">
        <w:rPr>
          <w:b/>
          <w:spacing w:val="-1"/>
          <w:sz w:val="28"/>
          <w:szCs w:val="28"/>
          <w:lang w:val="hr-HR"/>
        </w:rPr>
        <w:t>R</w:t>
      </w:r>
      <w:r w:rsidRPr="007A15A8">
        <w:rPr>
          <w:b/>
          <w:sz w:val="28"/>
          <w:szCs w:val="28"/>
          <w:lang w:val="hr-HR"/>
        </w:rPr>
        <w:t>Š</w:t>
      </w:r>
      <w:r w:rsidRPr="007A15A8">
        <w:rPr>
          <w:b/>
          <w:spacing w:val="1"/>
          <w:sz w:val="28"/>
          <w:szCs w:val="28"/>
          <w:lang w:val="hr-HR"/>
        </w:rPr>
        <w:t>E</w:t>
      </w:r>
      <w:r w:rsidRPr="007A15A8">
        <w:rPr>
          <w:b/>
          <w:sz w:val="28"/>
          <w:szCs w:val="28"/>
          <w:lang w:val="hr-HR"/>
        </w:rPr>
        <w:t>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U</w:t>
      </w:r>
      <w:r w:rsidRPr="007A15A8">
        <w:rPr>
          <w:b/>
          <w:spacing w:val="-17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PROR</w:t>
      </w:r>
      <w:r w:rsidRPr="007A15A8">
        <w:rPr>
          <w:b/>
          <w:spacing w:val="-1"/>
          <w:sz w:val="28"/>
          <w:szCs w:val="28"/>
          <w:lang w:val="hr-HR"/>
        </w:rPr>
        <w:t>A</w:t>
      </w:r>
      <w:r w:rsidRPr="007A15A8">
        <w:rPr>
          <w:b/>
          <w:sz w:val="28"/>
          <w:szCs w:val="28"/>
          <w:lang w:val="hr-HR"/>
        </w:rPr>
        <w:t>ČU</w:t>
      </w:r>
      <w:r w:rsidRPr="007A15A8">
        <w:rPr>
          <w:b/>
          <w:spacing w:val="-1"/>
          <w:sz w:val="28"/>
          <w:szCs w:val="28"/>
          <w:lang w:val="hr-HR"/>
        </w:rPr>
        <w:t>N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18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OPĆ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NE</w:t>
      </w:r>
      <w:r w:rsidRPr="007A15A8">
        <w:rPr>
          <w:b/>
          <w:spacing w:val="-11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CEROVL</w:t>
      </w:r>
      <w:r w:rsidRPr="007A15A8">
        <w:rPr>
          <w:b/>
          <w:spacing w:val="3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-15"/>
          <w:sz w:val="28"/>
          <w:szCs w:val="28"/>
          <w:lang w:val="hr-HR"/>
        </w:rPr>
        <w:t xml:space="preserve"> 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20</w:t>
      </w:r>
      <w:r w:rsidRPr="007A15A8">
        <w:rPr>
          <w:b/>
          <w:spacing w:val="2"/>
          <w:sz w:val="28"/>
          <w:szCs w:val="28"/>
          <w:lang w:val="hr-HR"/>
        </w:rPr>
        <w:t>19</w:t>
      </w:r>
      <w:r w:rsidRPr="007A15A8">
        <w:rPr>
          <w:b/>
          <w:sz w:val="28"/>
          <w:szCs w:val="28"/>
          <w:lang w:val="hr-HR"/>
        </w:rPr>
        <w:t>.</w:t>
      </w:r>
      <w:r w:rsidRPr="007A15A8">
        <w:rPr>
          <w:b/>
          <w:spacing w:val="-6"/>
          <w:sz w:val="28"/>
          <w:szCs w:val="28"/>
          <w:lang w:val="hr-HR"/>
        </w:rPr>
        <w:t xml:space="preserve"> </w:t>
      </w:r>
      <w:r w:rsidRPr="007A15A8">
        <w:rPr>
          <w:b/>
          <w:w w:val="99"/>
          <w:sz w:val="28"/>
          <w:szCs w:val="28"/>
          <w:lang w:val="hr-HR"/>
        </w:rPr>
        <w:t>G</w:t>
      </w:r>
      <w:r w:rsidRPr="007A15A8">
        <w:rPr>
          <w:b/>
          <w:spacing w:val="1"/>
          <w:w w:val="99"/>
          <w:sz w:val="28"/>
          <w:szCs w:val="28"/>
          <w:lang w:val="hr-HR"/>
        </w:rPr>
        <w:t>O</w:t>
      </w:r>
      <w:r w:rsidRPr="007A15A8">
        <w:rPr>
          <w:b/>
          <w:spacing w:val="-1"/>
          <w:w w:val="99"/>
          <w:sz w:val="28"/>
          <w:szCs w:val="28"/>
          <w:lang w:val="hr-HR"/>
        </w:rPr>
        <w:t>D</w:t>
      </w:r>
      <w:r w:rsidRPr="007A15A8">
        <w:rPr>
          <w:b/>
          <w:spacing w:val="2"/>
          <w:w w:val="99"/>
          <w:sz w:val="28"/>
          <w:szCs w:val="28"/>
          <w:lang w:val="hr-HR"/>
        </w:rPr>
        <w:t>I</w:t>
      </w:r>
      <w:r w:rsidRPr="007A15A8">
        <w:rPr>
          <w:b/>
          <w:spacing w:val="-1"/>
          <w:w w:val="99"/>
          <w:sz w:val="28"/>
          <w:szCs w:val="28"/>
          <w:lang w:val="hr-HR"/>
        </w:rPr>
        <w:t>N</w:t>
      </w:r>
      <w:r w:rsidRPr="007A15A8">
        <w:rPr>
          <w:b/>
          <w:w w:val="99"/>
          <w:sz w:val="28"/>
          <w:szCs w:val="28"/>
          <w:lang w:val="hr-HR"/>
        </w:rPr>
        <w:t>U</w:t>
      </w:r>
    </w:p>
    <w:p w:rsidR="00752B79" w:rsidRPr="007A15A8" w:rsidRDefault="007A15A8">
      <w:pPr>
        <w:spacing w:before="72"/>
        <w:ind w:left="6838" w:right="6867"/>
        <w:jc w:val="center"/>
        <w:rPr>
          <w:sz w:val="22"/>
          <w:szCs w:val="22"/>
          <w:lang w:val="hr-HR"/>
        </w:rPr>
      </w:pPr>
      <w:r w:rsidRPr="007A15A8">
        <w:rPr>
          <w:lang w:val="hr-HR"/>
        </w:rPr>
        <w:pict>
          <v:group id="_x0000_s2387" style="position:absolute;left:0;text-align:left;margin-left:41.85pt;margin-top:55.95pt;width:775.35pt;height:86.55pt;z-index:-13151;mso-position-horizontal-relative:page;mso-position-vertical-relative:page" coordorigin="837,1119" coordsize="15507,1731">
            <v:shape id="_x0000_s2389" style="position:absolute;left:847;top:1130;width:15487;height:1710" coordorigin="847,1130" coordsize="15487,1710" path="m16334,1130r-15486,l848,2840r15486,l16334,1130xe" fillcolor="silver" stroked="f">
              <v:path arrowok="t"/>
            </v:shape>
            <v:shape id="_x0000_s2388" style="position:absolute;left:848;top:1130;width:15464;height:0" coordorigin="848,1130" coordsize="15464,0" path="m848,1130r15464,e" filled="f" strokeweight=".39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385" style="position:absolute;left:0;text-align:left;margin-left:578.15pt;margin-top:549.55pt;width:0;height:716.3pt;z-index:-13101;mso-position-horizontal-relative:page;mso-position-vertical-relative:page" coordorigin="11563,10991" coordsize="0,14326">
            <v:shape id="_x0000_s2386" style="position:absolute;left:11563;top:10991;width:0;height:14326" coordorigin="11563,10991" coordsize="0,14326" path="m11563,10991r,289e" filled="f" strokeweight=".14pt">
              <v:path arrowok="t"/>
            </v:shape>
            <w10:wrap anchorx="page" anchory="page"/>
          </v:group>
        </w:pict>
      </w:r>
      <w:r w:rsidRPr="007A15A8">
        <w:rPr>
          <w:sz w:val="22"/>
          <w:szCs w:val="22"/>
          <w:lang w:val="hr-HR"/>
        </w:rPr>
        <w:t>POS</w:t>
      </w:r>
      <w:r w:rsidRPr="007A15A8">
        <w:rPr>
          <w:spacing w:val="1"/>
          <w:sz w:val="22"/>
          <w:szCs w:val="22"/>
          <w:lang w:val="hr-HR"/>
        </w:rPr>
        <w:t>E</w:t>
      </w:r>
      <w:r w:rsidRPr="007A15A8">
        <w:rPr>
          <w:sz w:val="22"/>
          <w:szCs w:val="22"/>
          <w:lang w:val="hr-HR"/>
        </w:rPr>
        <w:t>B</w:t>
      </w:r>
      <w:r w:rsidRPr="007A15A8">
        <w:rPr>
          <w:spacing w:val="-1"/>
          <w:sz w:val="22"/>
          <w:szCs w:val="22"/>
          <w:lang w:val="hr-HR"/>
        </w:rPr>
        <w:t>N</w:t>
      </w:r>
      <w:r w:rsidRPr="007A15A8">
        <w:rPr>
          <w:sz w:val="22"/>
          <w:szCs w:val="22"/>
          <w:lang w:val="hr-HR"/>
        </w:rPr>
        <w:t>I</w:t>
      </w:r>
      <w:r w:rsidRPr="007A15A8">
        <w:rPr>
          <w:spacing w:val="-12"/>
          <w:sz w:val="22"/>
          <w:szCs w:val="22"/>
          <w:lang w:val="hr-HR"/>
        </w:rPr>
        <w:t xml:space="preserve"> </w:t>
      </w:r>
      <w:r w:rsidRPr="007A15A8">
        <w:rPr>
          <w:spacing w:val="1"/>
          <w:sz w:val="22"/>
          <w:szCs w:val="22"/>
          <w:lang w:val="hr-HR"/>
        </w:rPr>
        <w:t>D</w:t>
      </w:r>
      <w:r w:rsidRPr="007A15A8">
        <w:rPr>
          <w:spacing w:val="-4"/>
          <w:sz w:val="22"/>
          <w:szCs w:val="22"/>
          <w:lang w:val="hr-HR"/>
        </w:rPr>
        <w:t>I</w:t>
      </w:r>
      <w:r w:rsidRPr="007A15A8">
        <w:rPr>
          <w:sz w:val="22"/>
          <w:szCs w:val="22"/>
          <w:lang w:val="hr-HR"/>
        </w:rPr>
        <w:t>O</w:t>
      </w:r>
      <w:r w:rsidRPr="007A15A8">
        <w:rPr>
          <w:spacing w:val="-4"/>
          <w:sz w:val="22"/>
          <w:szCs w:val="22"/>
          <w:lang w:val="hr-HR"/>
        </w:rPr>
        <w:t xml:space="preserve"> </w:t>
      </w:r>
      <w:r w:rsidRPr="007A15A8">
        <w:rPr>
          <w:spacing w:val="1"/>
          <w:w w:val="99"/>
          <w:sz w:val="22"/>
          <w:szCs w:val="22"/>
          <w:lang w:val="hr-HR"/>
        </w:rPr>
        <w:t>[</w:t>
      </w:r>
      <w:r w:rsidRPr="007A15A8">
        <w:rPr>
          <w:spacing w:val="3"/>
          <w:w w:val="99"/>
          <w:sz w:val="22"/>
          <w:szCs w:val="22"/>
          <w:lang w:val="hr-HR"/>
        </w:rPr>
        <w:t>T</w:t>
      </w:r>
      <w:r w:rsidRPr="007A15A8">
        <w:rPr>
          <w:spacing w:val="-3"/>
          <w:w w:val="99"/>
          <w:sz w:val="22"/>
          <w:szCs w:val="22"/>
          <w:lang w:val="hr-HR"/>
        </w:rPr>
        <w:t>-</w:t>
      </w:r>
      <w:r w:rsidRPr="007A15A8">
        <w:rPr>
          <w:w w:val="99"/>
          <w:sz w:val="22"/>
          <w:szCs w:val="22"/>
          <w:lang w:val="hr-HR"/>
        </w:rPr>
        <w:t>11]</w:t>
      </w:r>
    </w:p>
    <w:p w:rsidR="00752B79" w:rsidRPr="007A15A8" w:rsidRDefault="00752B79">
      <w:pPr>
        <w:spacing w:before="4" w:line="120" w:lineRule="exact"/>
        <w:rPr>
          <w:sz w:val="13"/>
          <w:szCs w:val="13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4551"/>
        <w:gridCol w:w="5001"/>
        <w:gridCol w:w="1826"/>
        <w:gridCol w:w="1826"/>
        <w:gridCol w:w="1141"/>
      </w:tblGrid>
      <w:tr w:rsidR="00752B79" w:rsidRPr="007A15A8">
        <w:trPr>
          <w:trHeight w:hRule="exact" w:val="541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8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</w:p>
          <w:p w:rsidR="00752B79" w:rsidRPr="007A15A8" w:rsidRDefault="007A15A8">
            <w:pPr>
              <w:spacing w:line="240" w:lineRule="exact"/>
              <w:ind w:left="26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Poz</w:t>
            </w:r>
            <w:r w:rsidRPr="007A15A8">
              <w:rPr>
                <w:rFonts w:ascii="Tahoma" w:eastAsia="Tahoma" w:hAnsi="Tahoma" w:cs="Tahoma"/>
                <w:spacing w:val="1"/>
                <w:position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ija</w:t>
            </w:r>
          </w:p>
        </w:tc>
        <w:tc>
          <w:tcPr>
            <w:tcW w:w="4551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001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lang w:val="hr-HR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</w:tc>
      </w:tr>
      <w:tr w:rsidR="00752B79" w:rsidRPr="007A15A8">
        <w:trPr>
          <w:trHeight w:hRule="exact" w:val="321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590" w:right="43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17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279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666699"/>
          </w:tcPr>
          <w:p w:rsidR="00752B79" w:rsidRPr="007A15A8" w:rsidRDefault="007A15A8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EL</w:t>
            </w:r>
          </w:p>
        </w:tc>
        <w:tc>
          <w:tcPr>
            <w:tcW w:w="4551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4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ED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TAVNI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b/>
                <w:spacing w:val="-17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IZV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ELA</w:t>
            </w:r>
          </w:p>
        </w:tc>
        <w:tc>
          <w:tcPr>
            <w:tcW w:w="5001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666699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605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658.500,00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60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658.312,13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99,97%</w:t>
            </w:r>
          </w:p>
        </w:tc>
      </w:tr>
      <w:tr w:rsidR="00752B79" w:rsidRPr="007A15A8">
        <w:trPr>
          <w:trHeight w:hRule="exact" w:val="242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666699"/>
          </w:tcPr>
          <w:p w:rsidR="00752B79" w:rsidRPr="007A15A8" w:rsidRDefault="007A15A8">
            <w:pPr>
              <w:spacing w:before="9"/>
              <w:ind w:right="49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  <w:lang w:val="hr-HR"/>
              </w:rPr>
              <w:t>001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666699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666699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439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4D5DF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b/>
                <w:spacing w:val="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  <w:p w:rsidR="00752B79" w:rsidRPr="007A15A8" w:rsidRDefault="007A15A8">
            <w:pPr>
              <w:spacing w:before="23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55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4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ED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TAVNI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b/>
                <w:spacing w:val="-17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IZV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ELA</w:t>
            </w:r>
          </w:p>
        </w:tc>
        <w:tc>
          <w:tcPr>
            <w:tcW w:w="500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59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658.500,00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60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658.312,13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99,97%</w:t>
            </w:r>
          </w:p>
        </w:tc>
      </w:tr>
      <w:tr w:rsidR="00752B79" w:rsidRPr="007A15A8">
        <w:trPr>
          <w:trHeight w:hRule="exact" w:val="262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am</w:t>
            </w:r>
          </w:p>
        </w:tc>
        <w:tc>
          <w:tcPr>
            <w:tcW w:w="4551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43" w:right="-2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AKTI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-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GUR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ADA</w:t>
            </w:r>
          </w:p>
        </w:tc>
        <w:tc>
          <w:tcPr>
            <w:tcW w:w="5001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RUG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spacing w:val="-2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59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8.5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60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8.3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2,13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,97%</w:t>
            </w:r>
          </w:p>
        </w:tc>
      </w:tr>
      <w:tr w:rsidR="00752B79" w:rsidRPr="007A15A8">
        <w:trPr>
          <w:trHeight w:hRule="exact" w:val="259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line="160" w:lineRule="exact"/>
              <w:ind w:left="7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line="220" w:lineRule="exact"/>
              <w:ind w:left="4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ŠNIH</w:t>
            </w:r>
            <w:r w:rsidRPr="007A15A8">
              <w:rPr>
                <w:rFonts w:ascii="Tahoma" w:eastAsia="Tahoma" w:hAnsi="Tahoma" w:cs="Tahoma"/>
                <w:b/>
                <w:spacing w:val="-1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IJE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1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4551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VITI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D 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LA</w:t>
            </w:r>
          </w:p>
        </w:tc>
        <w:tc>
          <w:tcPr>
            <w:tcW w:w="5001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89.500,0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91.063,2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3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45" w:right="413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321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ade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ško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bena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45" w:right="413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329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nespo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rash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ova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akna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rad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vršn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ela,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povje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93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eprezen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SL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3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2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2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45" w:right="413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329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nespo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rash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ova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976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6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akna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rad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vršn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ela,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povje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POT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ČK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KAM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5.000,0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0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4.945,0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98,90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2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45" w:right="413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381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11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0004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BI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ŽA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66.000,0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64.950,0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98,41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2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45" w:right="413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329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nespo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rash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ova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entaci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2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0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0004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VE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PĆ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13.392,03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89,28%</w:t>
            </w:r>
          </w:p>
        </w:tc>
      </w:tr>
      <w:tr w:rsidR="00752B79" w:rsidRPr="007A15A8">
        <w:trPr>
          <w:trHeight w:hRule="exact" w:val="220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2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45" w:right="413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329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ONZO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 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VIT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40.000,0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32.973,2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82,43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2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2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5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45" w:right="413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329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752B79" w:rsidRPr="007A15A8" w:rsidRDefault="00752B79">
      <w:pPr>
        <w:spacing w:before="9" w:line="100" w:lineRule="exact"/>
        <w:rPr>
          <w:sz w:val="11"/>
          <w:szCs w:val="11"/>
          <w:lang w:val="hr-HR"/>
        </w:rPr>
      </w:pPr>
    </w:p>
    <w:p w:rsidR="00752B79" w:rsidRPr="007A15A8" w:rsidRDefault="007A15A8">
      <w:pPr>
        <w:ind w:left="1913" w:right="1911"/>
        <w:jc w:val="center"/>
        <w:rPr>
          <w:sz w:val="28"/>
          <w:szCs w:val="28"/>
          <w:lang w:val="hr-HR"/>
        </w:rPr>
      </w:pPr>
      <w:r w:rsidRPr="007A15A8">
        <w:rPr>
          <w:lang w:val="hr-HR"/>
        </w:rPr>
        <w:pict>
          <v:group id="_x0000_s2382" style="position:absolute;left:0;text-align:left;margin-left:61.65pt;margin-top:106.2pt;width:1.1pt;height:12.5pt;z-index:-13097;mso-position-horizontal-relative:page" coordorigin="1233,2124" coordsize="22,250">
            <v:shape id="_x0000_s2384" style="position:absolute;left:1244;top:2135;width:0;height:228" coordorigin="1244,2135" coordsize="0,228" path="m1244,2135r,228e" filled="f" strokeweight=".39031mm">
              <v:path arrowok="t"/>
            </v:shape>
            <v:shape id="_x0000_s2383" style="position:absolute;left:1244;top:2135;width:0;height:228" coordorigin="1244,2135" coordsize="0,228" path="m1244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80" style="position:absolute;left:0;text-align:left;margin-left:56.55pt;margin-top:167pt;width:0;height:11.4pt;z-index:-13096;mso-position-horizontal-relative:page;mso-position-vertical-relative:page" coordorigin="1131,3340" coordsize="0,228">
            <v:shape id="_x0000_s2381" style="position:absolute;left:1131;top:3340;width:0;height:228" coordorigin="1131,3340" coordsize="0,228" path="m1131,3340r,227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377" style="position:absolute;left:0;text-align:left;margin-left:67.3pt;margin-top:106.2pt;width:1.1pt;height:12.5pt;z-index:-13095;mso-position-horizontal-relative:page" coordorigin="1346,2124" coordsize="22,250">
            <v:shape id="_x0000_s2379" style="position:absolute;left:1357;top:2135;width:0;height:228" coordorigin="1357,2135" coordsize="0,228" path="m1357,2135r,228e" filled="f" strokeweight=".39031mm">
              <v:path arrowok="t"/>
            </v:shape>
            <v:shape id="_x0000_s2378" style="position:absolute;left:1357;top:2135;width:0;height:228" coordorigin="1357,2135" coordsize="0,228" path="m1357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74" style="position:absolute;left:0;text-align:left;margin-left:72.9pt;margin-top:106.2pt;width:1.1pt;height:12.5pt;z-index:-13094;mso-position-horizontal-relative:page" coordorigin="1458,2124" coordsize="22,250">
            <v:shape id="_x0000_s2376" style="position:absolute;left:1469;top:2135;width:0;height:228" coordorigin="1469,2135" coordsize="0,228" path="m1469,2135r,228e" filled="f" strokeweight=".39031mm">
              <v:path arrowok="t"/>
            </v:shape>
            <v:shape id="_x0000_s2375" style="position:absolute;left:1469;top:2135;width:0;height:228" coordorigin="1469,2135" coordsize="0,228" path="m1469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71" style="position:absolute;left:0;text-align:left;margin-left:78.55pt;margin-top:106.2pt;width:1.1pt;height:12.5pt;z-index:-13093;mso-position-horizontal-relative:page" coordorigin="1571,2124" coordsize="22,250">
            <v:shape id="_x0000_s2373" style="position:absolute;left:1582;top:2135;width:0;height:228" coordorigin="1582,2135" coordsize="0,228" path="m1582,2135r,228e" filled="f" strokeweight=".39031mm">
              <v:path arrowok="t"/>
            </v:shape>
            <v:shape id="_x0000_s2372" style="position:absolute;left:1582;top:2135;width:0;height:228" coordorigin="1582,2135" coordsize="0,228" path="m1582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68" style="position:absolute;left:0;text-align:left;margin-left:84.2pt;margin-top:106.2pt;width:1.1pt;height:12.5pt;z-index:-13092;mso-position-horizontal-relative:page" coordorigin="1684,2124" coordsize="22,250">
            <v:shape id="_x0000_s2370" style="position:absolute;left:1695;top:2135;width:0;height:228" coordorigin="1695,2135" coordsize="0,228" path="m1695,2135r,228e" filled="f" strokeweight=".39031mm">
              <v:path arrowok="t"/>
            </v:shape>
            <v:shape id="_x0000_s2369" style="position:absolute;left:1695;top:2135;width:0;height:228" coordorigin="1695,2135" coordsize="0,228" path="m1695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65" style="position:absolute;left:0;text-align:left;margin-left:89.85pt;margin-top:106.2pt;width:1.1pt;height:12.5pt;z-index:-13091;mso-position-horizontal-relative:page" coordorigin="1797,2124" coordsize="22,250">
            <v:shape id="_x0000_s2367" style="position:absolute;left:1807;top:2135;width:0;height:228" coordorigin="1807,2135" coordsize="0,228" path="m1807,2135r,228e" filled="f" strokeweight=".38186mm">
              <v:path arrowok="t"/>
            </v:shape>
            <v:shape id="_x0000_s2366" style="position:absolute;left:1807;top:2135;width:0;height:228" coordorigin="1807,2135" coordsize="0,228" path="m1807,2135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62" style="position:absolute;left:0;text-align:left;margin-left:78.95pt;margin-top:118.2pt;width:.15pt;height:28.85pt;z-index:-13090;mso-position-horizontal-relative:page" coordorigin="1579,2364" coordsize="3,577">
            <v:shape id="_x0000_s2364" style="position:absolute;left:1580;top:2366;width:0;height:14327" coordorigin="1580,2366" coordsize="0,14327" path="m1580,2366r,289e" filled="f" strokeweight=".14pt">
              <v:path arrowok="t"/>
            </v:shape>
            <v:shape id="_x0000_s2363" style="position:absolute;left:1580;top:2650;width:0;height:14327" coordorigin="1580,2650" coordsize="0,14327" path="m1580,2650r,290e" filled="f" strokeweight=".14pt">
              <v:path arrowok="t"/>
            </v:shape>
            <w10:wrap anchorx="page"/>
          </v:group>
        </w:pict>
      </w:r>
      <w:r w:rsidRPr="007A15A8">
        <w:rPr>
          <w:b/>
          <w:sz w:val="28"/>
          <w:szCs w:val="28"/>
          <w:lang w:val="hr-HR"/>
        </w:rPr>
        <w:t>G</w:t>
      </w:r>
      <w:r w:rsidRPr="007A15A8">
        <w:rPr>
          <w:b/>
          <w:spacing w:val="2"/>
          <w:sz w:val="28"/>
          <w:szCs w:val="28"/>
          <w:lang w:val="hr-HR"/>
        </w:rPr>
        <w:t>O</w:t>
      </w:r>
      <w:r w:rsidRPr="007A15A8">
        <w:rPr>
          <w:b/>
          <w:spacing w:val="-1"/>
          <w:sz w:val="28"/>
          <w:szCs w:val="28"/>
          <w:lang w:val="hr-HR"/>
        </w:rPr>
        <w:t>D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ŠN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I</w:t>
      </w:r>
      <w:r w:rsidRPr="007A15A8">
        <w:rPr>
          <w:b/>
          <w:spacing w:val="-1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pacing w:val="-3"/>
          <w:sz w:val="28"/>
          <w:szCs w:val="28"/>
          <w:lang w:val="hr-HR"/>
        </w:rPr>
        <w:t>Z</w:t>
      </w:r>
      <w:r w:rsidRPr="007A15A8">
        <w:rPr>
          <w:b/>
          <w:spacing w:val="-1"/>
          <w:sz w:val="28"/>
          <w:szCs w:val="28"/>
          <w:lang w:val="hr-HR"/>
        </w:rPr>
        <w:t>V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1"/>
          <w:sz w:val="28"/>
          <w:szCs w:val="28"/>
          <w:lang w:val="hr-HR"/>
        </w:rPr>
        <w:t>Š</w:t>
      </w:r>
      <w:r w:rsidRPr="007A15A8">
        <w:rPr>
          <w:b/>
          <w:sz w:val="28"/>
          <w:szCs w:val="28"/>
          <w:lang w:val="hr-HR"/>
        </w:rPr>
        <w:t>TAJ</w:t>
      </w:r>
      <w:r w:rsidRPr="007A15A8">
        <w:rPr>
          <w:b/>
          <w:spacing w:val="-13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</w:t>
      </w:r>
      <w:r w:rsidRPr="007A15A8">
        <w:rPr>
          <w:b/>
          <w:spacing w:val="-2"/>
          <w:sz w:val="28"/>
          <w:szCs w:val="28"/>
          <w:lang w:val="hr-HR"/>
        </w:rPr>
        <w:t xml:space="preserve"> 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V</w:t>
      </w:r>
      <w:r w:rsidRPr="007A15A8">
        <w:rPr>
          <w:b/>
          <w:spacing w:val="-1"/>
          <w:sz w:val="28"/>
          <w:szCs w:val="28"/>
          <w:lang w:val="hr-HR"/>
        </w:rPr>
        <w:t>R</w:t>
      </w:r>
      <w:r w:rsidRPr="007A15A8">
        <w:rPr>
          <w:b/>
          <w:sz w:val="28"/>
          <w:szCs w:val="28"/>
          <w:lang w:val="hr-HR"/>
        </w:rPr>
        <w:t>Š</w:t>
      </w:r>
      <w:r w:rsidRPr="007A15A8">
        <w:rPr>
          <w:b/>
          <w:spacing w:val="1"/>
          <w:sz w:val="28"/>
          <w:szCs w:val="28"/>
          <w:lang w:val="hr-HR"/>
        </w:rPr>
        <w:t>E</w:t>
      </w:r>
      <w:r w:rsidRPr="007A15A8">
        <w:rPr>
          <w:b/>
          <w:sz w:val="28"/>
          <w:szCs w:val="28"/>
          <w:lang w:val="hr-HR"/>
        </w:rPr>
        <w:t>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U</w:t>
      </w:r>
      <w:r w:rsidRPr="007A15A8">
        <w:rPr>
          <w:b/>
          <w:spacing w:val="-17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PROR</w:t>
      </w:r>
      <w:r w:rsidRPr="007A15A8">
        <w:rPr>
          <w:b/>
          <w:spacing w:val="-1"/>
          <w:sz w:val="28"/>
          <w:szCs w:val="28"/>
          <w:lang w:val="hr-HR"/>
        </w:rPr>
        <w:t>A</w:t>
      </w:r>
      <w:r w:rsidRPr="007A15A8">
        <w:rPr>
          <w:b/>
          <w:sz w:val="28"/>
          <w:szCs w:val="28"/>
          <w:lang w:val="hr-HR"/>
        </w:rPr>
        <w:t>ČU</w:t>
      </w:r>
      <w:r w:rsidRPr="007A15A8">
        <w:rPr>
          <w:b/>
          <w:spacing w:val="-1"/>
          <w:sz w:val="28"/>
          <w:szCs w:val="28"/>
          <w:lang w:val="hr-HR"/>
        </w:rPr>
        <w:t>N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18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OPĆ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NE</w:t>
      </w:r>
      <w:r w:rsidRPr="007A15A8">
        <w:rPr>
          <w:b/>
          <w:spacing w:val="-11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CEROVL</w:t>
      </w:r>
      <w:r w:rsidRPr="007A15A8">
        <w:rPr>
          <w:b/>
          <w:spacing w:val="3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-15"/>
          <w:sz w:val="28"/>
          <w:szCs w:val="28"/>
          <w:lang w:val="hr-HR"/>
        </w:rPr>
        <w:t xml:space="preserve"> 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20</w:t>
      </w:r>
      <w:r w:rsidRPr="007A15A8">
        <w:rPr>
          <w:b/>
          <w:spacing w:val="2"/>
          <w:sz w:val="28"/>
          <w:szCs w:val="28"/>
          <w:lang w:val="hr-HR"/>
        </w:rPr>
        <w:t>19</w:t>
      </w:r>
      <w:r w:rsidRPr="007A15A8">
        <w:rPr>
          <w:b/>
          <w:sz w:val="28"/>
          <w:szCs w:val="28"/>
          <w:lang w:val="hr-HR"/>
        </w:rPr>
        <w:t>.</w:t>
      </w:r>
      <w:r w:rsidRPr="007A15A8">
        <w:rPr>
          <w:b/>
          <w:spacing w:val="-6"/>
          <w:sz w:val="28"/>
          <w:szCs w:val="28"/>
          <w:lang w:val="hr-HR"/>
        </w:rPr>
        <w:t xml:space="preserve"> </w:t>
      </w:r>
      <w:r w:rsidRPr="007A15A8">
        <w:rPr>
          <w:b/>
          <w:w w:val="99"/>
          <w:sz w:val="28"/>
          <w:szCs w:val="28"/>
          <w:lang w:val="hr-HR"/>
        </w:rPr>
        <w:t>G</w:t>
      </w:r>
      <w:r w:rsidRPr="007A15A8">
        <w:rPr>
          <w:b/>
          <w:spacing w:val="1"/>
          <w:w w:val="99"/>
          <w:sz w:val="28"/>
          <w:szCs w:val="28"/>
          <w:lang w:val="hr-HR"/>
        </w:rPr>
        <w:t>O</w:t>
      </w:r>
      <w:r w:rsidRPr="007A15A8">
        <w:rPr>
          <w:b/>
          <w:spacing w:val="-1"/>
          <w:w w:val="99"/>
          <w:sz w:val="28"/>
          <w:szCs w:val="28"/>
          <w:lang w:val="hr-HR"/>
        </w:rPr>
        <w:t>D</w:t>
      </w:r>
      <w:r w:rsidRPr="007A15A8">
        <w:rPr>
          <w:b/>
          <w:spacing w:val="2"/>
          <w:w w:val="99"/>
          <w:sz w:val="28"/>
          <w:szCs w:val="28"/>
          <w:lang w:val="hr-HR"/>
        </w:rPr>
        <w:t>I</w:t>
      </w:r>
      <w:r w:rsidRPr="007A15A8">
        <w:rPr>
          <w:b/>
          <w:spacing w:val="-1"/>
          <w:w w:val="99"/>
          <w:sz w:val="28"/>
          <w:szCs w:val="28"/>
          <w:lang w:val="hr-HR"/>
        </w:rPr>
        <w:t>N</w:t>
      </w:r>
      <w:r w:rsidRPr="007A15A8">
        <w:rPr>
          <w:b/>
          <w:w w:val="99"/>
          <w:sz w:val="28"/>
          <w:szCs w:val="28"/>
          <w:lang w:val="hr-HR"/>
        </w:rPr>
        <w:t>U</w:t>
      </w:r>
    </w:p>
    <w:p w:rsidR="00752B79" w:rsidRPr="007A15A8" w:rsidRDefault="007A15A8">
      <w:pPr>
        <w:spacing w:before="72" w:line="240" w:lineRule="exact"/>
        <w:ind w:left="6838" w:right="6867"/>
        <w:jc w:val="center"/>
        <w:rPr>
          <w:sz w:val="22"/>
          <w:szCs w:val="22"/>
          <w:lang w:val="hr-HR"/>
        </w:rPr>
      </w:pPr>
      <w:r w:rsidRPr="007A15A8">
        <w:rPr>
          <w:lang w:val="hr-HR"/>
        </w:rPr>
        <w:pict>
          <v:group id="_x0000_s2358" style="position:absolute;left:0;text-align:left;margin-left:41.85pt;margin-top:55.95pt;width:775.25pt;height:100.45pt;z-index:-13098;mso-position-horizontal-relative:page;mso-position-vertical-relative:page" coordorigin="837,1119" coordsize="15505,2009">
            <v:shape id="_x0000_s2361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2360" style="position:absolute;left:848;top:1130;width:15464;height:0" coordorigin="848,1130" coordsize="15464,0" path="m848,1130r15464,e" filled="f" strokeweight=".39mm">
              <v:path arrowok="t"/>
            </v:shape>
            <v:shape id="_x0000_s2359" style="position:absolute;left:1580;top:2837;width:0;height:14327" coordorigin="1580,2837" coordsize="0,14327" path="m1580,2837r,290e" filled="f" strokeweight=".14pt">
              <v:path arrowok="t"/>
            </v:shape>
            <w10:wrap anchorx="page" anchory="page"/>
          </v:group>
        </w:pict>
      </w:r>
      <w:r w:rsidRPr="007A15A8">
        <w:rPr>
          <w:position w:val="-1"/>
          <w:sz w:val="22"/>
          <w:szCs w:val="22"/>
          <w:lang w:val="hr-HR"/>
        </w:rPr>
        <w:t>POS</w:t>
      </w:r>
      <w:r w:rsidRPr="007A15A8">
        <w:rPr>
          <w:spacing w:val="1"/>
          <w:position w:val="-1"/>
          <w:sz w:val="22"/>
          <w:szCs w:val="22"/>
          <w:lang w:val="hr-HR"/>
        </w:rPr>
        <w:t>E</w:t>
      </w:r>
      <w:r w:rsidRPr="007A15A8">
        <w:rPr>
          <w:position w:val="-1"/>
          <w:sz w:val="22"/>
          <w:szCs w:val="22"/>
          <w:lang w:val="hr-HR"/>
        </w:rPr>
        <w:t>B</w:t>
      </w:r>
      <w:r w:rsidRPr="007A15A8">
        <w:rPr>
          <w:spacing w:val="-1"/>
          <w:position w:val="-1"/>
          <w:sz w:val="22"/>
          <w:szCs w:val="22"/>
          <w:lang w:val="hr-HR"/>
        </w:rPr>
        <w:t>N</w:t>
      </w:r>
      <w:r w:rsidRPr="007A15A8">
        <w:rPr>
          <w:position w:val="-1"/>
          <w:sz w:val="22"/>
          <w:szCs w:val="22"/>
          <w:lang w:val="hr-HR"/>
        </w:rPr>
        <w:t>I</w:t>
      </w:r>
      <w:r w:rsidRPr="007A15A8">
        <w:rPr>
          <w:spacing w:val="-12"/>
          <w:position w:val="-1"/>
          <w:sz w:val="22"/>
          <w:szCs w:val="22"/>
          <w:lang w:val="hr-HR"/>
        </w:rPr>
        <w:t xml:space="preserve"> </w:t>
      </w:r>
      <w:r w:rsidRPr="007A15A8">
        <w:rPr>
          <w:spacing w:val="1"/>
          <w:position w:val="-1"/>
          <w:sz w:val="22"/>
          <w:szCs w:val="22"/>
          <w:lang w:val="hr-HR"/>
        </w:rPr>
        <w:t>D</w:t>
      </w:r>
      <w:r w:rsidRPr="007A15A8">
        <w:rPr>
          <w:spacing w:val="-4"/>
          <w:position w:val="-1"/>
          <w:sz w:val="22"/>
          <w:szCs w:val="22"/>
          <w:lang w:val="hr-HR"/>
        </w:rPr>
        <w:t>I</w:t>
      </w:r>
      <w:r w:rsidRPr="007A15A8">
        <w:rPr>
          <w:position w:val="-1"/>
          <w:sz w:val="22"/>
          <w:szCs w:val="22"/>
          <w:lang w:val="hr-HR"/>
        </w:rPr>
        <w:t>O</w:t>
      </w:r>
      <w:r w:rsidRPr="007A15A8">
        <w:rPr>
          <w:spacing w:val="-4"/>
          <w:position w:val="-1"/>
          <w:sz w:val="22"/>
          <w:szCs w:val="22"/>
          <w:lang w:val="hr-HR"/>
        </w:rPr>
        <w:t xml:space="preserve"> </w:t>
      </w:r>
      <w:r w:rsidRPr="007A15A8">
        <w:rPr>
          <w:spacing w:val="1"/>
          <w:w w:val="99"/>
          <w:position w:val="-1"/>
          <w:sz w:val="22"/>
          <w:szCs w:val="22"/>
          <w:lang w:val="hr-HR"/>
        </w:rPr>
        <w:t>[</w:t>
      </w:r>
      <w:r w:rsidRPr="007A15A8">
        <w:rPr>
          <w:spacing w:val="3"/>
          <w:w w:val="99"/>
          <w:position w:val="-1"/>
          <w:sz w:val="22"/>
          <w:szCs w:val="22"/>
          <w:lang w:val="hr-HR"/>
        </w:rPr>
        <w:t>T</w:t>
      </w:r>
      <w:r w:rsidRPr="007A15A8">
        <w:rPr>
          <w:spacing w:val="-3"/>
          <w:w w:val="99"/>
          <w:position w:val="-1"/>
          <w:sz w:val="22"/>
          <w:szCs w:val="22"/>
          <w:lang w:val="hr-HR"/>
        </w:rPr>
        <w:t>-</w:t>
      </w:r>
      <w:r w:rsidRPr="007A15A8">
        <w:rPr>
          <w:w w:val="99"/>
          <w:position w:val="-1"/>
          <w:sz w:val="22"/>
          <w:szCs w:val="22"/>
          <w:lang w:val="hr-HR"/>
        </w:rPr>
        <w:t>11]</w:t>
      </w:r>
    </w:p>
    <w:p w:rsidR="00752B79" w:rsidRPr="007A15A8" w:rsidRDefault="00752B79">
      <w:pPr>
        <w:spacing w:before="9" w:line="120" w:lineRule="exact"/>
        <w:rPr>
          <w:sz w:val="13"/>
          <w:szCs w:val="13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3894"/>
        <w:gridCol w:w="5658"/>
        <w:gridCol w:w="1826"/>
        <w:gridCol w:w="1826"/>
        <w:gridCol w:w="1141"/>
      </w:tblGrid>
      <w:tr w:rsidR="00752B79" w:rsidRPr="007A15A8">
        <w:trPr>
          <w:trHeight w:hRule="exact" w:val="541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8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</w:p>
          <w:p w:rsidR="00752B79" w:rsidRPr="007A15A8" w:rsidRDefault="007A15A8">
            <w:pPr>
              <w:spacing w:line="240" w:lineRule="exact"/>
              <w:ind w:left="26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Poz</w:t>
            </w:r>
            <w:r w:rsidRPr="007A15A8">
              <w:rPr>
                <w:rFonts w:ascii="Tahoma" w:eastAsia="Tahoma" w:hAnsi="Tahoma" w:cs="Tahoma"/>
                <w:spacing w:val="1"/>
                <w:position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ija</w:t>
            </w:r>
          </w:p>
        </w:tc>
        <w:tc>
          <w:tcPr>
            <w:tcW w:w="3894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685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lang w:val="hr-HR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</w:tc>
      </w:tr>
      <w:tr w:rsidR="00752B79" w:rsidRPr="007A15A8">
        <w:trPr>
          <w:trHeight w:hRule="exact" w:val="321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590" w:right="432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82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389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3894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URAD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S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(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)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18.130,68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90,65%</w:t>
            </w:r>
          </w:p>
        </w:tc>
      </w:tr>
      <w:tr w:rsidR="00752B79" w:rsidRPr="007A15A8">
        <w:trPr>
          <w:trHeight w:hRule="exact" w:val="220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45" w:right="413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329</w:t>
            </w:r>
          </w:p>
        </w:tc>
        <w:tc>
          <w:tcPr>
            <w:tcW w:w="389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94</w:t>
            </w:r>
          </w:p>
        </w:tc>
        <w:tc>
          <w:tcPr>
            <w:tcW w:w="389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ana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1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3894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RED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ITA</w:t>
            </w:r>
            <w:r w:rsidRPr="007A15A8">
              <w:rPr>
                <w:rFonts w:ascii="Tahoma" w:eastAsia="Tahoma" w:hAnsi="Tahoma" w:cs="Tahoma"/>
                <w:b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KUĆ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56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58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99,87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7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4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342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Kama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ene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kredi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mate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priml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ene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ite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move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kre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nih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fi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tuci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van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javnog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45" w:right="414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544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kred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nst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van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lata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kredi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emnih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kre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nih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tuci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van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 xml:space="preserve"> FO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ND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JER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15.000,0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15.296,0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3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8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2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4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342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mate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priml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ene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ite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move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23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Kama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ene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kredi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kred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fi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tit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van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og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524"/>
        </w:trPr>
        <w:tc>
          <w:tcPr>
            <w:tcW w:w="118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666699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EL</w:t>
            </w:r>
          </w:p>
          <w:p w:rsidR="00752B79" w:rsidRPr="007A15A8" w:rsidRDefault="007A15A8">
            <w:pPr>
              <w:spacing w:before="91"/>
              <w:ind w:right="49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  <w:lang w:val="hr-HR"/>
              </w:rPr>
              <w:t>002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9"/>
              <w:ind w:left="4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b/>
                <w:spacing w:val="-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AVNI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EL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9"/>
              <w:ind w:left="41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8.520.711,00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666699"/>
          </w:tcPr>
          <w:p w:rsidR="00752B79" w:rsidRPr="007A15A8" w:rsidRDefault="007A15A8">
            <w:pPr>
              <w:spacing w:before="9"/>
              <w:ind w:left="41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8.013.193,27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666699"/>
          </w:tcPr>
          <w:p w:rsidR="00752B79" w:rsidRPr="007A15A8" w:rsidRDefault="007A15A8">
            <w:pPr>
              <w:spacing w:before="9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94,04%</w:t>
            </w:r>
          </w:p>
        </w:tc>
      </w:tr>
      <w:tr w:rsidR="00752B79" w:rsidRPr="007A15A8">
        <w:trPr>
          <w:trHeight w:hRule="exact" w:val="252"/>
        </w:trPr>
        <w:tc>
          <w:tcPr>
            <w:tcW w:w="118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b/>
                <w:spacing w:val="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9552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4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b/>
                <w:spacing w:val="-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AVNI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EL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40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8.520.711,00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41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8.013.193,27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4D5DF"/>
          </w:tcPr>
          <w:p w:rsidR="00752B79" w:rsidRPr="007A15A8" w:rsidRDefault="007A15A8">
            <w:pPr>
              <w:spacing w:before="8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94,04%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752B79" w:rsidRPr="007A15A8" w:rsidRDefault="007A15A8">
      <w:pPr>
        <w:spacing w:line="140" w:lineRule="exact"/>
        <w:ind w:left="142" w:right="-42"/>
        <w:rPr>
          <w:rFonts w:ascii="Tahoma" w:eastAsia="Tahoma" w:hAnsi="Tahoma" w:cs="Tahoma"/>
          <w:sz w:val="14"/>
          <w:szCs w:val="14"/>
          <w:lang w:val="hr-HR"/>
        </w:rPr>
      </w:pPr>
      <w:r w:rsidRPr="007A15A8">
        <w:rPr>
          <w:lang w:val="hr-HR"/>
        </w:rPr>
        <w:lastRenderedPageBreak/>
        <w:pict>
          <v:group id="_x0000_s2355" style="position:absolute;left:0;text-align:left;margin-left:61.65pt;margin-top:-158.95pt;width:1.1pt;height:12.5pt;z-index:-13089;mso-position-horizontal-relative:page" coordorigin="1233,-3179" coordsize="22,250">
            <v:shape id="_x0000_s2357" style="position:absolute;left:1244;top:-3168;width:0;height:228" coordorigin="1244,-3168" coordsize="0,228" path="m1244,-3168r,228e" filled="f" strokeweight=".39031mm">
              <v:path arrowok="t"/>
            </v:shape>
            <v:shape id="_x0000_s2356" style="position:absolute;left:1244;top:-3168;width:0;height:228" coordorigin="1244,-3168" coordsize="0,228" path="m1244,-316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53" style="position:absolute;left:0;text-align:left;margin-left:56.55pt;margin-top:-158.4pt;width:0;height:11.4pt;z-index:-13088;mso-position-horizontal-relative:page" coordorigin="1131,-3168" coordsize="0,228">
            <v:shape id="_x0000_s2354" style="position:absolute;left:1131;top:-3168;width:0;height:228" coordorigin="1131,-3168" coordsize="0,228" path="m1131,-316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50" style="position:absolute;left:0;text-align:left;margin-left:67.3pt;margin-top:-158.95pt;width:1.1pt;height:12.5pt;z-index:-13087;mso-position-horizontal-relative:page" coordorigin="1346,-3179" coordsize="22,250">
            <v:shape id="_x0000_s2352" style="position:absolute;left:1357;top:-3168;width:0;height:228" coordorigin="1357,-3168" coordsize="0,228" path="m1357,-3168r,228e" filled="f" strokeweight=".39031mm">
              <v:path arrowok="t"/>
            </v:shape>
            <v:shape id="_x0000_s2351" style="position:absolute;left:1357;top:-3168;width:0;height:228" coordorigin="1357,-3168" coordsize="0,228" path="m1357,-316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47" style="position:absolute;left:0;text-align:left;margin-left:72.9pt;margin-top:-158.95pt;width:1.1pt;height:12.5pt;z-index:-13086;mso-position-horizontal-relative:page" coordorigin="1458,-3179" coordsize="22,250">
            <v:shape id="_x0000_s2349" style="position:absolute;left:1469;top:-3168;width:0;height:228" coordorigin="1469,-3168" coordsize="0,228" path="m1469,-3168r,228e" filled="f" strokeweight=".39031mm">
              <v:path arrowok="t"/>
            </v:shape>
            <v:shape id="_x0000_s2348" style="position:absolute;left:1469;top:-3168;width:0;height:228" coordorigin="1469,-3168" coordsize="0,228" path="m1469,-316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40" style="position:absolute;left:0;text-align:left;margin-left:78.55pt;margin-top:-158.95pt;width:1.1pt;height:69.15pt;z-index:-13085;mso-position-horizontal-relative:page" coordorigin="1571,-3179" coordsize="22,1383">
            <v:shape id="_x0000_s2346" style="position:absolute;left:1582;top:-3168;width:0;height:228" coordorigin="1582,-3168" coordsize="0,228" path="m1582,-3168r,228e" filled="f" strokeweight=".39031mm">
              <v:path arrowok="t"/>
            </v:shape>
            <v:shape id="_x0000_s2345" style="position:absolute;left:1582;top:-3168;width:0;height:228" coordorigin="1582,-3168" coordsize="0,228" path="m1582,-3168r,228e" filled="f" strokeweight=".39031mm">
              <v:path arrowok="t"/>
            </v:shape>
            <v:shape id="_x0000_s2344" style="position:absolute;left:1580;top:-2942;width:0;height:14327" coordorigin="1580,-2942" coordsize="0,14327" path="m1580,-2942r,290e" filled="f" strokeweight=".14pt">
              <v:path arrowok="t"/>
            </v:shape>
            <v:shape id="_x0000_s2343" style="position:absolute;left:1580;top:-2655;width:0;height:14326" coordorigin="1580,-2655" coordsize="0,14326" path="m1580,-2655r,290e" filled="f" strokeweight=".14pt">
              <v:path arrowok="t"/>
            </v:shape>
            <v:shape id="_x0000_s2342" style="position:absolute;left:1580;top:-2371;width:0;height:14327" coordorigin="1580,-2371" coordsize="0,14327" path="m1580,-2371r,291e" filled="f" strokeweight=".14pt">
              <v:path arrowok="t"/>
            </v:shape>
            <v:shape id="_x0000_s2341" style="position:absolute;left:1580;top:-2086;width:0;height:14326" coordorigin="1580,-2086" coordsize="0,14326" path="m1580,-2086r,289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37" style="position:absolute;left:0;text-align:left;margin-left:84.2pt;margin-top:-158.95pt;width:1.1pt;height:12.5pt;z-index:-13084;mso-position-horizontal-relative:page" coordorigin="1684,-3179" coordsize="22,250">
            <v:shape id="_x0000_s2339" style="position:absolute;left:1695;top:-3168;width:0;height:228" coordorigin="1695,-3168" coordsize="0,228" path="m1695,-3168r,228e" filled="f" strokeweight=".39031mm">
              <v:path arrowok="t"/>
            </v:shape>
            <v:shape id="_x0000_s2338" style="position:absolute;left:1695;top:-3168;width:0;height:228" coordorigin="1695,-3168" coordsize="0,228" path="m1695,-316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34" style="position:absolute;left:0;text-align:left;margin-left:89.85pt;margin-top:-158.95pt;width:1.1pt;height:12.5pt;z-index:-13083;mso-position-horizontal-relative:page" coordorigin="1797,-3179" coordsize="22,250">
            <v:shape id="_x0000_s2336" style="position:absolute;left:1807;top:-3168;width:0;height:228" coordorigin="1807,-3168" coordsize="0,228" path="m1807,-3168r,228e" filled="f" strokeweight=".38186mm">
              <v:path arrowok="t"/>
            </v:shape>
            <v:shape id="_x0000_s2335" style="position:absolute;left:1807;top:-3168;width:0;height:228" coordorigin="1807,-3168" coordsize="0,228" path="m1807,-3168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31" style="position:absolute;left:0;text-align:left;margin-left:61.65pt;margin-top:-79.75pt;width:1.1pt;height:12.5pt;z-index:-13082;mso-position-horizontal-relative:page" coordorigin="1233,-1595" coordsize="22,250">
            <v:shape id="_x0000_s2333" style="position:absolute;left:1244;top:-1584;width:0;height:228" coordorigin="1244,-1584" coordsize="0,228" path="m1244,-1584r,228e" filled="f" strokeweight=".39031mm">
              <v:path arrowok="t"/>
            </v:shape>
            <v:shape id="_x0000_s2332" style="position:absolute;left:1244;top:-1584;width:0;height:228" coordorigin="1244,-1584" coordsize="0,228" path="m1244,-1584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29" style="position:absolute;left:0;text-align:left;margin-left:56.55pt;margin-top:-79.2pt;width:0;height:11.4pt;z-index:-13081;mso-position-horizontal-relative:page" coordorigin="1131,-1584" coordsize="0,228">
            <v:shape id="_x0000_s2330" style="position:absolute;left:1131;top:-1584;width:0;height:228" coordorigin="1131,-1584" coordsize="0,228" path="m1131,-1584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26" style="position:absolute;left:0;text-align:left;margin-left:67.3pt;margin-top:-79.75pt;width:1.1pt;height:12.5pt;z-index:-13080;mso-position-horizontal-relative:page" coordorigin="1346,-1595" coordsize="22,250">
            <v:shape id="_x0000_s2328" style="position:absolute;left:1357;top:-1584;width:0;height:228" coordorigin="1357,-1584" coordsize="0,228" path="m1357,-1584r,228e" filled="f" strokeweight=".39031mm">
              <v:path arrowok="t"/>
            </v:shape>
            <v:shape id="_x0000_s2327" style="position:absolute;left:1357;top:-1584;width:0;height:228" coordorigin="1357,-1584" coordsize="0,228" path="m1357,-1584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23" style="position:absolute;left:0;text-align:left;margin-left:72.9pt;margin-top:-79.75pt;width:1.1pt;height:12.5pt;z-index:-13079;mso-position-horizontal-relative:page" coordorigin="1458,-1595" coordsize="22,250">
            <v:shape id="_x0000_s2325" style="position:absolute;left:1469;top:-1584;width:0;height:228" coordorigin="1469,-1584" coordsize="0,228" path="m1469,-1584r,228e" filled="f" strokeweight=".39031mm">
              <v:path arrowok="t"/>
            </v:shape>
            <v:shape id="_x0000_s2324" style="position:absolute;left:1469;top:-1584;width:0;height:228" coordorigin="1469,-1584" coordsize="0,228" path="m1469,-1584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20" style="position:absolute;left:0;text-align:left;margin-left:78.55pt;margin-top:-79.75pt;width:1.1pt;height:12.5pt;z-index:-13078;mso-position-horizontal-relative:page" coordorigin="1571,-1595" coordsize="22,250">
            <v:shape id="_x0000_s2322" style="position:absolute;left:1582;top:-1584;width:0;height:228" coordorigin="1582,-1584" coordsize="0,228" path="m1582,-1584r,228e" filled="f" strokeweight=".39031mm">
              <v:path arrowok="t"/>
            </v:shape>
            <v:shape id="_x0000_s2321" style="position:absolute;left:1582;top:-1584;width:0;height:228" coordorigin="1582,-1584" coordsize="0,228" path="m1582,-1584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17" style="position:absolute;left:0;text-align:left;margin-left:84.2pt;margin-top:-79.75pt;width:1.1pt;height:12.5pt;z-index:-13077;mso-position-horizontal-relative:page" coordorigin="1684,-1595" coordsize="22,250">
            <v:shape id="_x0000_s2319" style="position:absolute;left:1695;top:-1584;width:0;height:228" coordorigin="1695,-1584" coordsize="0,228" path="m1695,-1584r,228e" filled="f" strokeweight=".39031mm">
              <v:path arrowok="t"/>
            </v:shape>
            <v:shape id="_x0000_s2318" style="position:absolute;left:1695;top:-1584;width:0;height:228" coordorigin="1695,-1584" coordsize="0,228" path="m1695,-1584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14" style="position:absolute;left:0;text-align:left;margin-left:89.85pt;margin-top:-79.75pt;width:1.1pt;height:12.5pt;z-index:-13076;mso-position-horizontal-relative:page" coordorigin="1797,-1595" coordsize="22,250">
            <v:shape id="_x0000_s2316" style="position:absolute;left:1807;top:-1584;width:0;height:228" coordorigin="1807,-1584" coordsize="0,228" path="m1807,-1584r,228e" filled="f" strokeweight=".38186mm">
              <v:path arrowok="t"/>
            </v:shape>
            <v:shape id="_x0000_s2315" style="position:absolute;left:1807;top:-1584;width:0;height:228" coordorigin="1807,-1584" coordsize="0,228" path="m1807,-1584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311" style="position:absolute;left:0;text-align:left;margin-left:78.95pt;margin-top:-67.75pt;width:.15pt;height:28.8pt;z-index:-13075;mso-position-horizontal-relative:page" coordorigin="1579,-1355" coordsize="3,576">
            <v:shape id="_x0000_s2313" style="position:absolute;left:1580;top:-1353;width:0;height:14326" coordorigin="1580,-1353" coordsize="0,14326" path="m1580,-1353r,288e" filled="f" strokeweight=".14pt">
              <v:path arrowok="t"/>
            </v:shape>
            <v:shape id="_x0000_s2312" style="position:absolute;left:1580;top:-1069;width:0;height:14327" coordorigin="1580,-1069" coordsize="0,14327" path="m1580,-1069r,289e" filled="f" strokeweight=".14pt">
              <v:path arrowok="t"/>
            </v:shape>
            <w10:wrap anchorx="page"/>
          </v:group>
        </w:pict>
      </w:r>
      <w:r w:rsidRPr="007A15A8">
        <w:rPr>
          <w:rFonts w:ascii="Tahoma" w:eastAsia="Tahoma" w:hAnsi="Tahoma" w:cs="Tahoma"/>
          <w:spacing w:val="1"/>
          <w:sz w:val="14"/>
          <w:szCs w:val="14"/>
          <w:lang w:val="hr-HR"/>
        </w:rPr>
        <w:t>I</w:t>
      </w:r>
      <w:r w:rsidRPr="007A15A8">
        <w:rPr>
          <w:rFonts w:ascii="Tahoma" w:eastAsia="Tahoma" w:hAnsi="Tahoma" w:cs="Tahoma"/>
          <w:sz w:val="14"/>
          <w:szCs w:val="14"/>
          <w:lang w:val="hr-HR"/>
        </w:rPr>
        <w:t>zv.</w:t>
      </w:r>
      <w:r w:rsidRPr="007A15A8">
        <w:rPr>
          <w:rFonts w:ascii="Tahoma" w:eastAsia="Tahoma" w:hAnsi="Tahoma" w:cs="Tahoma"/>
          <w:spacing w:val="16"/>
          <w:sz w:val="14"/>
          <w:szCs w:val="14"/>
          <w:lang w:val="hr-HR"/>
        </w:rPr>
        <w:t xml:space="preserve"> </w:t>
      </w:r>
      <w:r w:rsidRPr="007A15A8">
        <w:rPr>
          <w:rFonts w:ascii="Tahoma" w:eastAsia="Tahoma" w:hAnsi="Tahoma" w:cs="Tahoma"/>
          <w:position w:val="1"/>
          <w:sz w:val="14"/>
          <w:szCs w:val="14"/>
          <w:lang w:val="hr-HR"/>
        </w:rPr>
        <w:t xml:space="preserve">1    </w:t>
      </w:r>
      <w:r w:rsidRPr="007A15A8">
        <w:rPr>
          <w:rFonts w:ascii="Tahoma" w:eastAsia="Tahoma" w:hAnsi="Tahoma" w:cs="Tahoma"/>
          <w:spacing w:val="43"/>
          <w:position w:val="1"/>
          <w:sz w:val="14"/>
          <w:szCs w:val="14"/>
          <w:lang w:val="hr-HR"/>
        </w:rPr>
        <w:t xml:space="preserve"> </w:t>
      </w:r>
      <w:r w:rsidRPr="007A15A8">
        <w:rPr>
          <w:rFonts w:ascii="Tahoma" w:eastAsia="Tahoma" w:hAnsi="Tahoma" w:cs="Tahoma"/>
          <w:position w:val="1"/>
          <w:sz w:val="14"/>
          <w:szCs w:val="14"/>
          <w:lang w:val="hr-HR"/>
        </w:rPr>
        <w:t>4</w:t>
      </w:r>
      <w:r w:rsidRPr="007A15A8">
        <w:rPr>
          <w:rFonts w:ascii="Tahoma" w:eastAsia="Tahoma" w:hAnsi="Tahoma" w:cs="Tahoma"/>
          <w:spacing w:val="-8"/>
          <w:position w:val="1"/>
          <w:sz w:val="14"/>
          <w:szCs w:val="14"/>
          <w:lang w:val="hr-HR"/>
        </w:rPr>
        <w:t xml:space="preserve"> </w:t>
      </w:r>
      <w:r w:rsidRPr="007A15A8">
        <w:rPr>
          <w:rFonts w:ascii="Tahoma" w:eastAsia="Tahoma" w:hAnsi="Tahoma" w:cs="Tahoma"/>
          <w:position w:val="1"/>
          <w:sz w:val="14"/>
          <w:szCs w:val="14"/>
          <w:lang w:val="hr-HR"/>
        </w:rPr>
        <w:t xml:space="preserve">5  </w:t>
      </w:r>
      <w:r w:rsidRPr="007A15A8">
        <w:rPr>
          <w:rFonts w:ascii="Tahoma" w:eastAsia="Tahoma" w:hAnsi="Tahoma" w:cs="Tahoma"/>
          <w:spacing w:val="17"/>
          <w:position w:val="1"/>
          <w:sz w:val="14"/>
          <w:szCs w:val="14"/>
          <w:lang w:val="hr-HR"/>
        </w:rPr>
        <w:t xml:space="preserve"> </w:t>
      </w:r>
      <w:r w:rsidRPr="007A15A8">
        <w:rPr>
          <w:rFonts w:ascii="Tahoma" w:eastAsia="Tahoma" w:hAnsi="Tahoma" w:cs="Tahoma"/>
          <w:position w:val="1"/>
          <w:sz w:val="14"/>
          <w:szCs w:val="14"/>
          <w:lang w:val="hr-HR"/>
        </w:rPr>
        <w:t>7</w:t>
      </w:r>
    </w:p>
    <w:p w:rsidR="00752B79" w:rsidRPr="007A15A8" w:rsidRDefault="007A15A8">
      <w:pPr>
        <w:spacing w:before="39"/>
        <w:ind w:left="142"/>
        <w:rPr>
          <w:rFonts w:ascii="Tahoma" w:eastAsia="Tahoma" w:hAnsi="Tahoma" w:cs="Tahoma"/>
          <w:sz w:val="16"/>
          <w:szCs w:val="16"/>
          <w:lang w:val="hr-HR"/>
        </w:rPr>
      </w:pPr>
      <w:r w:rsidRPr="007A15A8">
        <w:rPr>
          <w:rFonts w:ascii="Tahoma" w:eastAsia="Tahoma" w:hAnsi="Tahoma" w:cs="Tahoma"/>
          <w:b/>
          <w:spacing w:val="1"/>
          <w:sz w:val="16"/>
          <w:szCs w:val="16"/>
          <w:lang w:val="hr-HR"/>
        </w:rPr>
        <w:t>P</w:t>
      </w:r>
      <w:r w:rsidRPr="007A15A8">
        <w:rPr>
          <w:rFonts w:ascii="Tahoma" w:eastAsia="Tahoma" w:hAnsi="Tahoma" w:cs="Tahoma"/>
          <w:b/>
          <w:sz w:val="16"/>
          <w:szCs w:val="16"/>
          <w:lang w:val="hr-HR"/>
        </w:rPr>
        <w:t>ro</w:t>
      </w:r>
      <w:r w:rsidRPr="007A15A8">
        <w:rPr>
          <w:rFonts w:ascii="Tahoma" w:eastAsia="Tahoma" w:hAnsi="Tahoma" w:cs="Tahoma"/>
          <w:b/>
          <w:spacing w:val="-1"/>
          <w:sz w:val="16"/>
          <w:szCs w:val="16"/>
          <w:lang w:val="hr-HR"/>
        </w:rPr>
        <w:t>g</w:t>
      </w:r>
      <w:r w:rsidRPr="007A15A8">
        <w:rPr>
          <w:rFonts w:ascii="Tahoma" w:eastAsia="Tahoma" w:hAnsi="Tahoma" w:cs="Tahoma"/>
          <w:b/>
          <w:spacing w:val="1"/>
          <w:sz w:val="16"/>
          <w:szCs w:val="16"/>
          <w:lang w:val="hr-HR"/>
        </w:rPr>
        <w:t>r</w:t>
      </w:r>
      <w:r w:rsidRPr="007A15A8">
        <w:rPr>
          <w:rFonts w:ascii="Tahoma" w:eastAsia="Tahoma" w:hAnsi="Tahoma" w:cs="Tahoma"/>
          <w:b/>
          <w:sz w:val="16"/>
          <w:szCs w:val="16"/>
          <w:lang w:val="hr-HR"/>
        </w:rPr>
        <w:t>am</w:t>
      </w:r>
    </w:p>
    <w:p w:rsidR="00752B79" w:rsidRPr="007A15A8" w:rsidRDefault="007A15A8">
      <w:pPr>
        <w:spacing w:before="3" w:line="180" w:lineRule="exact"/>
        <w:rPr>
          <w:sz w:val="19"/>
          <w:szCs w:val="19"/>
          <w:lang w:val="hr-HR"/>
        </w:rPr>
      </w:pPr>
      <w:r w:rsidRPr="007A15A8">
        <w:rPr>
          <w:lang w:val="hr-HR"/>
        </w:rPr>
        <w:br w:type="column"/>
      </w:r>
    </w:p>
    <w:p w:rsidR="00752B79" w:rsidRPr="007A15A8" w:rsidRDefault="007A15A8">
      <w:pPr>
        <w:spacing w:line="220" w:lineRule="exact"/>
        <w:ind w:right="-50"/>
        <w:rPr>
          <w:rFonts w:ascii="Tahoma" w:eastAsia="Tahoma" w:hAnsi="Tahoma" w:cs="Tahoma"/>
          <w:lang w:val="hr-HR"/>
        </w:rPr>
      </w:pPr>
      <w:r w:rsidRPr="007A15A8">
        <w:rPr>
          <w:lang w:val="hr-HR"/>
        </w:rPr>
        <w:pict>
          <v:group id="_x0000_s2309" style="position:absolute;margin-left:578.15pt;margin-top:161.45pt;width:0;height:716.3pt;z-index:-13064;mso-position-horizontal-relative:page" coordorigin="11563,3229" coordsize="0,14327">
            <v:shape id="_x0000_s2310" style="position:absolute;left:11563;top:3229;width:0;height:14327" coordorigin="11563,3229" coordsize="0,14327" path="m11563,3229r,289e" filled="f" strokeweight=".14pt">
              <v:path arrowok="t"/>
            </v:shape>
            <w10:wrap anchorx="page"/>
          </v:group>
        </w:pic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M</w:t>
      </w:r>
      <w:r w:rsidRPr="007A15A8">
        <w:rPr>
          <w:rFonts w:ascii="Tahoma" w:eastAsia="Tahoma" w:hAnsi="Tahoma" w:cs="Tahoma"/>
          <w:b/>
          <w:position w:val="-1"/>
          <w:lang w:val="hr-HR"/>
        </w:rPr>
        <w:t>JE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R</w:t>
      </w:r>
      <w:r w:rsidRPr="007A15A8">
        <w:rPr>
          <w:rFonts w:ascii="Tahoma" w:eastAsia="Tahoma" w:hAnsi="Tahoma" w:cs="Tahoma"/>
          <w:b/>
          <w:position w:val="-1"/>
          <w:lang w:val="hr-HR"/>
        </w:rPr>
        <w:t>E</w:t>
      </w:r>
      <w:r w:rsidRPr="007A15A8">
        <w:rPr>
          <w:rFonts w:ascii="Tahoma" w:eastAsia="Tahoma" w:hAnsi="Tahoma" w:cs="Tahoma"/>
          <w:b/>
          <w:spacing w:val="-8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b/>
          <w:position w:val="-1"/>
          <w:lang w:val="hr-HR"/>
        </w:rPr>
        <w:t>I</w:t>
      </w:r>
      <w:r w:rsidRPr="007A15A8">
        <w:rPr>
          <w:rFonts w:ascii="Tahoma" w:eastAsia="Tahoma" w:hAnsi="Tahoma" w:cs="Tahoma"/>
          <w:b/>
          <w:spacing w:val="-3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b/>
          <w:position w:val="-1"/>
          <w:lang w:val="hr-HR"/>
        </w:rPr>
        <w:t>AKTI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V</w:t>
      </w:r>
      <w:r w:rsidRPr="007A15A8">
        <w:rPr>
          <w:rFonts w:ascii="Tahoma" w:eastAsia="Tahoma" w:hAnsi="Tahoma" w:cs="Tahoma"/>
          <w:b/>
          <w:position w:val="-1"/>
          <w:lang w:val="hr-HR"/>
        </w:rPr>
        <w:t>N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O</w:t>
      </w:r>
      <w:r w:rsidRPr="007A15A8">
        <w:rPr>
          <w:rFonts w:ascii="Tahoma" w:eastAsia="Tahoma" w:hAnsi="Tahoma" w:cs="Tahoma"/>
          <w:b/>
          <w:spacing w:val="1"/>
          <w:position w:val="-1"/>
          <w:lang w:val="hr-HR"/>
        </w:rPr>
        <w:t>S</w:t>
      </w:r>
      <w:r w:rsidRPr="007A15A8">
        <w:rPr>
          <w:rFonts w:ascii="Tahoma" w:eastAsia="Tahoma" w:hAnsi="Tahoma" w:cs="Tahoma"/>
          <w:b/>
          <w:position w:val="-1"/>
          <w:lang w:val="hr-HR"/>
        </w:rPr>
        <w:t>TI</w:t>
      </w:r>
      <w:r w:rsidRPr="007A15A8">
        <w:rPr>
          <w:rFonts w:ascii="Tahoma" w:eastAsia="Tahoma" w:hAnsi="Tahoma" w:cs="Tahoma"/>
          <w:b/>
          <w:spacing w:val="-14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Z</w:t>
      </w:r>
      <w:r w:rsidRPr="007A15A8">
        <w:rPr>
          <w:rFonts w:ascii="Tahoma" w:eastAsia="Tahoma" w:hAnsi="Tahoma" w:cs="Tahoma"/>
          <w:b/>
          <w:position w:val="-1"/>
          <w:lang w:val="hr-HR"/>
        </w:rPr>
        <w:t>A</w:t>
      </w:r>
      <w:r w:rsidRPr="007A15A8">
        <w:rPr>
          <w:rFonts w:ascii="Tahoma" w:eastAsia="Tahoma" w:hAnsi="Tahoma" w:cs="Tahoma"/>
          <w:b/>
          <w:spacing w:val="-3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-2"/>
          <w:position w:val="-1"/>
          <w:lang w:val="hr-HR"/>
        </w:rPr>
        <w:t>O</w:t>
      </w:r>
      <w:r w:rsidRPr="007A15A8">
        <w:rPr>
          <w:rFonts w:ascii="Tahoma" w:eastAsia="Tahoma" w:hAnsi="Tahoma" w:cs="Tahoma"/>
          <w:b/>
          <w:spacing w:val="1"/>
          <w:position w:val="-1"/>
          <w:lang w:val="hr-HR"/>
        </w:rPr>
        <w:t>S</w:t>
      </w:r>
      <w:r w:rsidRPr="007A15A8">
        <w:rPr>
          <w:rFonts w:ascii="Tahoma" w:eastAsia="Tahoma" w:hAnsi="Tahoma" w:cs="Tahoma"/>
          <w:b/>
          <w:position w:val="-1"/>
          <w:lang w:val="hr-HR"/>
        </w:rPr>
        <w:t>I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GUR</w:t>
      </w:r>
      <w:r w:rsidRPr="007A15A8">
        <w:rPr>
          <w:rFonts w:ascii="Tahoma" w:eastAsia="Tahoma" w:hAnsi="Tahoma" w:cs="Tahoma"/>
          <w:b/>
          <w:position w:val="-1"/>
          <w:lang w:val="hr-HR"/>
        </w:rPr>
        <w:t>A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N</w:t>
      </w:r>
      <w:r w:rsidRPr="007A15A8">
        <w:rPr>
          <w:rFonts w:ascii="Tahoma" w:eastAsia="Tahoma" w:hAnsi="Tahoma" w:cs="Tahoma"/>
          <w:b/>
          <w:spacing w:val="1"/>
          <w:position w:val="-1"/>
          <w:lang w:val="hr-HR"/>
        </w:rPr>
        <w:t>J</w:t>
      </w:r>
      <w:r w:rsidRPr="007A15A8">
        <w:rPr>
          <w:rFonts w:ascii="Tahoma" w:eastAsia="Tahoma" w:hAnsi="Tahoma" w:cs="Tahoma"/>
          <w:b/>
          <w:position w:val="-1"/>
          <w:lang w:val="hr-HR"/>
        </w:rPr>
        <w:t>E</w:t>
      </w:r>
      <w:r w:rsidRPr="007A15A8">
        <w:rPr>
          <w:rFonts w:ascii="Tahoma" w:eastAsia="Tahoma" w:hAnsi="Tahoma" w:cs="Tahoma"/>
          <w:b/>
          <w:spacing w:val="-14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R</w:t>
      </w:r>
      <w:r w:rsidRPr="007A15A8">
        <w:rPr>
          <w:rFonts w:ascii="Tahoma" w:eastAsia="Tahoma" w:hAnsi="Tahoma" w:cs="Tahoma"/>
          <w:b/>
          <w:position w:val="-1"/>
          <w:lang w:val="hr-HR"/>
        </w:rPr>
        <w:t>ADA</w:t>
      </w:r>
      <w:r w:rsidRPr="007A15A8">
        <w:rPr>
          <w:rFonts w:ascii="Tahoma" w:eastAsia="Tahoma" w:hAnsi="Tahoma" w:cs="Tahoma"/>
          <w:b/>
          <w:spacing w:val="-8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b/>
          <w:position w:val="-1"/>
          <w:lang w:val="hr-HR"/>
        </w:rPr>
        <w:t>IZ</w:t>
      </w:r>
      <w:r w:rsidRPr="007A15A8">
        <w:rPr>
          <w:rFonts w:ascii="Tahoma" w:eastAsia="Tahoma" w:hAnsi="Tahoma" w:cs="Tahoma"/>
          <w:b/>
          <w:spacing w:val="-2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D</w:t>
      </w:r>
      <w:r w:rsidRPr="007A15A8">
        <w:rPr>
          <w:rFonts w:ascii="Tahoma" w:eastAsia="Tahoma" w:hAnsi="Tahoma" w:cs="Tahoma"/>
          <w:b/>
          <w:spacing w:val="1"/>
          <w:position w:val="-1"/>
          <w:lang w:val="hr-HR"/>
        </w:rPr>
        <w:t>J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E</w:t>
      </w:r>
      <w:r w:rsidRPr="007A15A8">
        <w:rPr>
          <w:rFonts w:ascii="Tahoma" w:eastAsia="Tahoma" w:hAnsi="Tahoma" w:cs="Tahoma"/>
          <w:b/>
          <w:position w:val="-1"/>
          <w:lang w:val="hr-HR"/>
        </w:rPr>
        <w:t>L</w:t>
      </w:r>
      <w:r w:rsidRPr="007A15A8">
        <w:rPr>
          <w:rFonts w:ascii="Tahoma" w:eastAsia="Tahoma" w:hAnsi="Tahoma" w:cs="Tahoma"/>
          <w:b/>
          <w:spacing w:val="1"/>
          <w:position w:val="-1"/>
          <w:lang w:val="hr-HR"/>
        </w:rPr>
        <w:t>O</w:t>
      </w:r>
      <w:r w:rsidRPr="007A15A8">
        <w:rPr>
          <w:rFonts w:ascii="Tahoma" w:eastAsia="Tahoma" w:hAnsi="Tahoma" w:cs="Tahoma"/>
          <w:b/>
          <w:position w:val="-1"/>
          <w:lang w:val="hr-HR"/>
        </w:rPr>
        <w:t>K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RUG</w:t>
      </w:r>
      <w:r w:rsidRPr="007A15A8">
        <w:rPr>
          <w:rFonts w:ascii="Tahoma" w:eastAsia="Tahoma" w:hAnsi="Tahoma" w:cs="Tahoma"/>
          <w:b/>
          <w:position w:val="-1"/>
          <w:lang w:val="hr-HR"/>
        </w:rPr>
        <w:t>A</w:t>
      </w:r>
      <w:r w:rsidRPr="007A15A8">
        <w:rPr>
          <w:rFonts w:ascii="Tahoma" w:eastAsia="Tahoma" w:hAnsi="Tahoma" w:cs="Tahoma"/>
          <w:b/>
          <w:spacing w:val="-14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b/>
          <w:position w:val="-1"/>
          <w:lang w:val="hr-HR"/>
        </w:rPr>
        <w:t>JE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D</w:t>
      </w:r>
      <w:r w:rsidRPr="007A15A8">
        <w:rPr>
          <w:rFonts w:ascii="Tahoma" w:eastAsia="Tahoma" w:hAnsi="Tahoma" w:cs="Tahoma"/>
          <w:b/>
          <w:position w:val="-1"/>
          <w:lang w:val="hr-HR"/>
        </w:rPr>
        <w:t>INSTV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E</w:t>
      </w:r>
      <w:r w:rsidRPr="007A15A8">
        <w:rPr>
          <w:rFonts w:ascii="Tahoma" w:eastAsia="Tahoma" w:hAnsi="Tahoma" w:cs="Tahoma"/>
          <w:b/>
          <w:position w:val="-1"/>
          <w:lang w:val="hr-HR"/>
        </w:rPr>
        <w:t>N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O</w:t>
      </w:r>
      <w:r w:rsidRPr="007A15A8">
        <w:rPr>
          <w:rFonts w:ascii="Tahoma" w:eastAsia="Tahoma" w:hAnsi="Tahoma" w:cs="Tahoma"/>
          <w:b/>
          <w:position w:val="-1"/>
          <w:lang w:val="hr-HR"/>
        </w:rPr>
        <w:t>G</w:t>
      </w:r>
      <w:r w:rsidRPr="007A15A8">
        <w:rPr>
          <w:rFonts w:ascii="Tahoma" w:eastAsia="Tahoma" w:hAnsi="Tahoma" w:cs="Tahoma"/>
          <w:b/>
          <w:spacing w:val="-16"/>
          <w:position w:val="-1"/>
          <w:lang w:val="hr-HR"/>
        </w:rPr>
        <w:t xml:space="preserve"> </w:t>
      </w:r>
      <w:r w:rsidRPr="007A15A8">
        <w:rPr>
          <w:rFonts w:ascii="Tahoma" w:eastAsia="Tahoma" w:hAnsi="Tahoma" w:cs="Tahoma"/>
          <w:b/>
          <w:spacing w:val="-2"/>
          <w:position w:val="-1"/>
          <w:lang w:val="hr-HR"/>
        </w:rPr>
        <w:t>U</w:t>
      </w:r>
      <w:r w:rsidRPr="007A15A8">
        <w:rPr>
          <w:rFonts w:ascii="Tahoma" w:eastAsia="Tahoma" w:hAnsi="Tahoma" w:cs="Tahoma"/>
          <w:b/>
          <w:spacing w:val="1"/>
          <w:position w:val="-1"/>
          <w:lang w:val="hr-HR"/>
        </w:rPr>
        <w:t>P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R</w:t>
      </w:r>
      <w:r w:rsidRPr="007A15A8">
        <w:rPr>
          <w:rFonts w:ascii="Tahoma" w:eastAsia="Tahoma" w:hAnsi="Tahoma" w:cs="Tahoma"/>
          <w:b/>
          <w:position w:val="-1"/>
          <w:lang w:val="hr-HR"/>
        </w:rPr>
        <w:t>A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V</w:t>
      </w:r>
      <w:r w:rsidRPr="007A15A8">
        <w:rPr>
          <w:rFonts w:ascii="Tahoma" w:eastAsia="Tahoma" w:hAnsi="Tahoma" w:cs="Tahoma"/>
          <w:b/>
          <w:position w:val="-1"/>
          <w:lang w:val="hr-HR"/>
        </w:rPr>
        <w:t>NOG</w:t>
      </w:r>
    </w:p>
    <w:p w:rsidR="00752B79" w:rsidRPr="007A15A8" w:rsidRDefault="007A15A8">
      <w:pPr>
        <w:spacing w:before="3" w:line="180" w:lineRule="exact"/>
        <w:rPr>
          <w:sz w:val="19"/>
          <w:szCs w:val="19"/>
          <w:lang w:val="hr-HR"/>
        </w:rPr>
      </w:pPr>
      <w:r w:rsidRPr="007A15A8">
        <w:rPr>
          <w:lang w:val="hr-HR"/>
        </w:rPr>
        <w:br w:type="column"/>
      </w:r>
    </w:p>
    <w:p w:rsidR="00752B79" w:rsidRPr="007A15A8" w:rsidRDefault="007A15A8">
      <w:pPr>
        <w:spacing w:line="220" w:lineRule="exact"/>
        <w:ind w:right="-50"/>
        <w:rPr>
          <w:rFonts w:ascii="Tahoma" w:eastAsia="Tahoma" w:hAnsi="Tahoma" w:cs="Tahoma"/>
          <w:lang w:val="hr-HR"/>
        </w:rPr>
      </w:pPr>
      <w:r w:rsidRPr="007A15A8">
        <w:rPr>
          <w:lang w:val="hr-HR"/>
        </w:rPr>
        <w:pict>
          <v:group id="_x0000_s2269" style="position:absolute;margin-left:41.85pt;margin-top:-23.25pt;width:775.35pt;height:49.05pt;z-index:-13074;mso-position-horizontal-relative:page" coordorigin="837,-465" coordsize="15507,981">
            <v:shape id="_x0000_s2308" style="position:absolute;left:847;top:-455;width:15487;height:440" coordorigin="847,-455" coordsize="15487,440" path="m16334,-455r-15486,l848,-15r15486,l16334,-455xe" fillcolor="#c4d5df" stroked="f">
              <v:path arrowok="t"/>
            </v:shape>
            <v:shape id="_x0000_s2307" style="position:absolute;left:1980;top:-455;width:0;height:14326" coordorigin="1980,-455" coordsize="0,14326" path="m1980,-455r,444e" filled="f" strokeweight=".14pt">
              <v:path arrowok="t"/>
            </v:shape>
            <v:shape id="_x0000_s2306" style="position:absolute;left:11563;top:-455;width:0;height:14326" coordorigin="11563,-455" coordsize="0,14326" path="m11563,-455r,444e" filled="f" strokeweight=".14pt">
              <v:path arrowok="t"/>
            </v:shape>
            <v:shape id="_x0000_s2305" style="position:absolute;left:13389;top:-455;width:0;height:14326" coordorigin="13389,-455" coordsize="0,14326" path="m13389,-455r,444e" filled="f" strokeweight=".14pt">
              <v:path arrowok="t"/>
            </v:shape>
            <v:shape id="_x0000_s2304" style="position:absolute;left:15216;top:-455;width:0;height:14326" coordorigin="15216,-455" coordsize="0,14326" path="m15216,-455r,444e" filled="f" strokeweight=".14pt">
              <v:path arrowok="t"/>
            </v:shape>
            <v:shape id="_x0000_s2303" style="position:absolute;left:1121;top:-228;width:133;height:0" coordorigin="1121,-228" coordsize="133,0" path="m1121,-228r133,e" filled="f" strokeweight=".38156mm">
              <v:path arrowok="t"/>
            </v:shape>
            <v:shape id="_x0000_s2302" style="position:absolute;left:1244;top:-238;width:0;height:229" coordorigin="1244,-238" coordsize="0,229" path="m1244,-238r,229e" filled="f" strokeweight=".39031mm">
              <v:path arrowok="t"/>
            </v:shape>
            <v:shape id="_x0000_s2301" style="position:absolute;left:1121;top:-19;width:133;height:0" coordorigin="1121,-19" coordsize="133,0" path="m1121,-19r133,e" filled="f" strokeweight=".39mm">
              <v:path arrowok="t"/>
            </v:shape>
            <v:shape id="_x0000_s2300" style="position:absolute;left:1131;top:-238;width:0;height:229" coordorigin="1131,-238" coordsize="0,229" path="m1131,-238r,229e" filled="f" strokeweight=".39031mm">
              <v:path arrowok="t"/>
            </v:shape>
            <v:shape id="_x0000_s2299" style="position:absolute;left:1234;top:-228;width:133;height:0" coordorigin="1234,-228" coordsize="133,0" path="m1234,-228r133,e" filled="f" strokeweight=".38156mm">
              <v:path arrowok="t"/>
            </v:shape>
            <v:shape id="_x0000_s2298" style="position:absolute;left:1357;top:-238;width:0;height:229" coordorigin="1357,-238" coordsize="0,229" path="m1357,-238r,229e" filled="f" strokeweight=".39031mm">
              <v:path arrowok="t"/>
            </v:shape>
            <v:shape id="_x0000_s2297" style="position:absolute;left:1234;top:-19;width:133;height:0" coordorigin="1234,-19" coordsize="133,0" path="m1234,-19r133,e" filled="f" strokeweight=".39mm">
              <v:path arrowok="t"/>
            </v:shape>
            <v:shape id="_x0000_s2296" style="position:absolute;left:1244;top:-238;width:0;height:229" coordorigin="1244,-238" coordsize="0,229" path="m1244,-238r,229e" filled="f" strokeweight=".39031mm">
              <v:path arrowok="t"/>
            </v:shape>
            <v:shape id="_x0000_s2295" style="position:absolute;left:1347;top:-228;width:133;height:0" coordorigin="1347,-228" coordsize="133,0" path="m1347,-228r132,e" filled="f" strokeweight=".38156mm">
              <v:path arrowok="t"/>
            </v:shape>
            <v:shape id="_x0000_s2294" style="position:absolute;left:1469;top:-238;width:0;height:229" coordorigin="1469,-238" coordsize="0,229" path="m1469,-238r,229e" filled="f" strokeweight=".39031mm">
              <v:path arrowok="t"/>
            </v:shape>
            <v:shape id="_x0000_s2293" style="position:absolute;left:1347;top:-19;width:133;height:0" coordorigin="1347,-19" coordsize="133,0" path="m1347,-19r132,e" filled="f" strokeweight=".39mm">
              <v:path arrowok="t"/>
            </v:shape>
            <v:shape id="_x0000_s2292" style="position:absolute;left:1357;top:-238;width:0;height:229" coordorigin="1357,-238" coordsize="0,229" path="m1357,-238r,229e" filled="f" strokeweight=".39031mm">
              <v:path arrowok="t"/>
            </v:shape>
            <v:shape id="_x0000_s2291" style="position:absolute;left:1459;top:-228;width:133;height:0" coordorigin="1459,-228" coordsize="133,0" path="m1459,-228r133,e" filled="f" strokeweight=".38156mm">
              <v:path arrowok="t"/>
            </v:shape>
            <v:shape id="_x0000_s2290" style="position:absolute;left:1582;top:-238;width:0;height:229" coordorigin="1582,-238" coordsize="0,229" path="m1582,-238r,229e" filled="f" strokeweight=".39031mm">
              <v:path arrowok="t"/>
            </v:shape>
            <v:shape id="_x0000_s2289" style="position:absolute;left:1459;top:-19;width:133;height:0" coordorigin="1459,-19" coordsize="133,0" path="m1459,-19r133,e" filled="f" strokeweight=".39mm">
              <v:path arrowok="t"/>
            </v:shape>
            <v:shape id="_x0000_s2288" style="position:absolute;left:1469;top:-238;width:0;height:229" coordorigin="1469,-238" coordsize="0,229" path="m1469,-238r,229e" filled="f" strokeweight=".39031mm">
              <v:path arrowok="t"/>
            </v:shape>
            <v:shape id="_x0000_s2287" style="position:absolute;left:1572;top:-228;width:133;height:0" coordorigin="1572,-228" coordsize="133,0" path="m1572,-228r133,e" filled="f" strokeweight=".38156mm">
              <v:path arrowok="t"/>
            </v:shape>
            <v:shape id="_x0000_s2286" style="position:absolute;left:1695;top:-238;width:0;height:229" coordorigin="1695,-238" coordsize="0,229" path="m1695,-238r,229e" filled="f" strokeweight=".39031mm">
              <v:path arrowok="t"/>
            </v:shape>
            <v:shape id="_x0000_s2285" style="position:absolute;left:1572;top:-19;width:133;height:0" coordorigin="1572,-19" coordsize="133,0" path="m1572,-19r133,e" filled="f" strokeweight=".39mm">
              <v:path arrowok="t"/>
            </v:shape>
            <v:shape id="_x0000_s2284" style="position:absolute;left:1582;top:-238;width:0;height:229" coordorigin="1582,-238" coordsize="0,229" path="m1582,-238r,229e" filled="f" strokeweight=".39031mm">
              <v:path arrowok="t"/>
            </v:shape>
            <v:shape id="_x0000_s2283" style="position:absolute;left:1685;top:-228;width:133;height:0" coordorigin="1685,-228" coordsize="133,0" path="m1685,-228r132,e" filled="f" strokeweight=".38156mm">
              <v:path arrowok="t"/>
            </v:shape>
            <v:shape id="_x0000_s2282" style="position:absolute;left:1807;top:-238;width:0;height:229" coordorigin="1807,-238" coordsize="0,229" path="m1807,-238r,229e" filled="f" strokeweight=".38186mm">
              <v:path arrowok="t"/>
            </v:shape>
            <v:shape id="_x0000_s2281" style="position:absolute;left:1685;top:-19;width:133;height:0" coordorigin="1685,-19" coordsize="133,0" path="m1685,-19r132,e" filled="f" strokeweight=".39mm">
              <v:path arrowok="t"/>
            </v:shape>
            <v:shape id="_x0000_s2280" style="position:absolute;left:1695;top:-238;width:0;height:229" coordorigin="1695,-238" coordsize="0,229" path="m1695,-238r,229e" filled="f" strokeweight=".39031mm">
              <v:path arrowok="t"/>
            </v:shape>
            <v:shape id="_x0000_s2279" style="position:absolute;left:1798;top:-228;width:132;height:0" coordorigin="1798,-228" coordsize="132,0" path="m1798,-228r132,e" filled="f" strokeweight=".38156mm">
              <v:path arrowok="t"/>
            </v:shape>
            <v:shape id="_x0000_s2278" style="position:absolute;left:1920;top:-238;width:0;height:229" coordorigin="1920,-238" coordsize="0,229" path="m1920,-238r,229e" filled="f" strokeweight=".38186mm">
              <v:path arrowok="t"/>
            </v:shape>
            <v:shape id="_x0000_s2277" style="position:absolute;left:1798;top:-19;width:132;height:0" coordorigin="1798,-19" coordsize="132,0" path="m1798,-19r132,e" filled="f" strokeweight=".39mm">
              <v:path arrowok="t"/>
            </v:shape>
            <v:shape id="_x0000_s2276" style="position:absolute;left:1807;top:-238;width:0;height:229" coordorigin="1807,-238" coordsize="0,229" path="m1807,-238r,229e" filled="f" strokeweight=".38186mm">
              <v:path arrowok="t"/>
            </v:shape>
            <v:shape id="_x0000_s2275" style="position:absolute;left:847;top:-19;width:15487;height:524" coordorigin="847,-19" coordsize="15487,524" path="m16334,-19l848,-19r,525l16334,506r,-525xe" fillcolor="#959595" stroked="f">
              <v:path arrowok="t"/>
            </v:shape>
            <v:shape id="_x0000_s2274" style="position:absolute;left:1980;top:-19;width:0;height:14327" coordorigin="1980,-19" coordsize="0,14327" path="m1980,-19r,528e" filled="f" strokeweight=".14pt">
              <v:path arrowok="t"/>
            </v:shape>
            <v:shape id="_x0000_s2273" style="position:absolute;left:11563;top:-19;width:0;height:14327" coordorigin="11563,-19" coordsize="0,14327" path="m11563,-19r,528e" filled="f" strokeweight=".14pt">
              <v:path arrowok="t"/>
            </v:shape>
            <v:shape id="_x0000_s2272" style="position:absolute;left:13389;top:-19;width:0;height:14327" coordorigin="13389,-19" coordsize="0,14327" path="m13389,-19r,528e" filled="f" strokeweight=".14pt">
              <v:path arrowok="t"/>
            </v:shape>
            <v:shape id="_x0000_s2271" style="position:absolute;left:15216;top:-19;width:0;height:14327" coordorigin="15216,-19" coordsize="0,14327" path="m15216,-19r,528e" filled="f" strokeweight=".14pt">
              <v:path arrowok="t"/>
            </v:shape>
            <v:shape id="_x0000_s2270" style="position:absolute;left:848;top:-19;width:15464;height:0" coordorigin="848,-19" coordsize="15464,0" path="m848,-19r15464,e" filled="f" strokeweight=".3815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67" style="position:absolute;margin-left:669.45pt;margin-top:161.45pt;width:0;height:716.3pt;z-index:-13063;mso-position-horizontal-relative:page" coordorigin="13389,3229" coordsize="0,14327">
            <v:shape id="_x0000_s2268" style="position:absolute;left:13389;top:3229;width:0;height:14327" coordorigin="13389,3229" coordsize="0,14327" path="m13389,3229r,289e" filled="f" strokeweight=".14pt">
              <v:path arrowok="t"/>
            </v:shape>
            <w10:wrap anchorx="page"/>
          </v:group>
        </w:pict>
      </w:r>
      <w:r w:rsidRPr="007A15A8">
        <w:rPr>
          <w:rFonts w:ascii="Tahoma" w:eastAsia="Tahoma" w:hAnsi="Tahoma" w:cs="Tahoma"/>
          <w:b/>
          <w:position w:val="-1"/>
          <w:lang w:val="hr-HR"/>
        </w:rPr>
        <w:t>1.0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1</w:t>
      </w:r>
      <w:r w:rsidRPr="007A15A8">
        <w:rPr>
          <w:rFonts w:ascii="Tahoma" w:eastAsia="Tahoma" w:hAnsi="Tahoma" w:cs="Tahoma"/>
          <w:b/>
          <w:position w:val="-1"/>
          <w:lang w:val="hr-HR"/>
        </w:rPr>
        <w:t>2.0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0</w:t>
      </w:r>
      <w:r w:rsidRPr="007A15A8">
        <w:rPr>
          <w:rFonts w:ascii="Tahoma" w:eastAsia="Tahoma" w:hAnsi="Tahoma" w:cs="Tahoma"/>
          <w:b/>
          <w:position w:val="-1"/>
          <w:lang w:val="hr-HR"/>
        </w:rPr>
        <w:t>0,00</w:t>
      </w:r>
    </w:p>
    <w:p w:rsidR="00752B79" w:rsidRPr="007A15A8" w:rsidRDefault="007A15A8">
      <w:pPr>
        <w:spacing w:before="3" w:line="180" w:lineRule="exact"/>
        <w:rPr>
          <w:sz w:val="19"/>
          <w:szCs w:val="19"/>
          <w:lang w:val="hr-HR"/>
        </w:rPr>
      </w:pPr>
      <w:r w:rsidRPr="007A15A8">
        <w:rPr>
          <w:lang w:val="hr-HR"/>
        </w:rPr>
        <w:br w:type="column"/>
      </w:r>
    </w:p>
    <w:p w:rsidR="00752B79" w:rsidRPr="007A15A8" w:rsidRDefault="007A15A8">
      <w:pPr>
        <w:spacing w:line="220" w:lineRule="exact"/>
        <w:ind w:right="-50"/>
        <w:rPr>
          <w:rFonts w:ascii="Tahoma" w:eastAsia="Tahoma" w:hAnsi="Tahoma" w:cs="Tahoma"/>
          <w:lang w:val="hr-HR"/>
        </w:rPr>
      </w:pPr>
      <w:r w:rsidRPr="007A15A8">
        <w:rPr>
          <w:lang w:val="hr-HR"/>
        </w:rPr>
        <w:pict>
          <v:group id="_x0000_s2265" style="position:absolute;margin-left:760.8pt;margin-top:547.4pt;width:0;height:716.3pt;z-index:-13062;mso-position-horizontal-relative:page;mso-position-vertical-relative:page" coordorigin="15216,10948" coordsize="0,14327">
            <v:shape id="_x0000_s2266" style="position:absolute;left:15216;top:10948;width:0;height:14327" coordorigin="15216,10948" coordsize="0,14327" path="m15216,10948r,289e" filled="f" strokeweight=".14pt">
              <v:path arrowok="t"/>
            </v:shape>
            <w10:wrap anchorx="page" anchory="page"/>
          </v:group>
        </w:pict>
      </w:r>
      <w:r w:rsidRPr="007A15A8">
        <w:rPr>
          <w:rFonts w:ascii="Tahoma" w:eastAsia="Tahoma" w:hAnsi="Tahoma" w:cs="Tahoma"/>
          <w:b/>
          <w:position w:val="-1"/>
          <w:lang w:val="hr-HR"/>
        </w:rPr>
        <w:t>9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1</w:t>
      </w:r>
      <w:r w:rsidRPr="007A15A8">
        <w:rPr>
          <w:rFonts w:ascii="Tahoma" w:eastAsia="Tahoma" w:hAnsi="Tahoma" w:cs="Tahoma"/>
          <w:b/>
          <w:position w:val="-1"/>
          <w:lang w:val="hr-HR"/>
        </w:rPr>
        <w:t>4.3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0</w:t>
      </w:r>
      <w:r w:rsidRPr="007A15A8">
        <w:rPr>
          <w:rFonts w:ascii="Tahoma" w:eastAsia="Tahoma" w:hAnsi="Tahoma" w:cs="Tahoma"/>
          <w:b/>
          <w:position w:val="-1"/>
          <w:lang w:val="hr-HR"/>
        </w:rPr>
        <w:t>2,38</w:t>
      </w:r>
    </w:p>
    <w:p w:rsidR="00752B79" w:rsidRPr="007A15A8" w:rsidRDefault="007A15A8">
      <w:pPr>
        <w:spacing w:before="3" w:line="180" w:lineRule="exact"/>
        <w:rPr>
          <w:sz w:val="19"/>
          <w:szCs w:val="19"/>
          <w:lang w:val="hr-HR"/>
        </w:rPr>
      </w:pPr>
      <w:r w:rsidRPr="007A15A8">
        <w:rPr>
          <w:lang w:val="hr-HR"/>
        </w:rPr>
        <w:br w:type="column"/>
      </w:r>
    </w:p>
    <w:p w:rsidR="00752B79" w:rsidRPr="007A15A8" w:rsidRDefault="007A15A8">
      <w:pPr>
        <w:spacing w:line="220" w:lineRule="exact"/>
        <w:rPr>
          <w:rFonts w:ascii="Tahoma" w:eastAsia="Tahoma" w:hAnsi="Tahoma" w:cs="Tahoma"/>
          <w:lang w:val="hr-HR"/>
        </w:rPr>
        <w:sectPr w:rsidR="00752B79" w:rsidRPr="007A15A8">
          <w:type w:val="continuous"/>
          <w:pgSz w:w="16840" w:h="11920" w:orient="landscape"/>
          <w:pgMar w:top="380" w:right="360" w:bottom="280" w:left="720" w:header="720" w:footer="720" w:gutter="0"/>
          <w:cols w:num="5" w:space="720" w:equalWidth="0">
            <w:col w:w="1183" w:space="151"/>
            <w:col w:w="9016" w:space="902"/>
            <w:col w:w="1328" w:space="692"/>
            <w:col w:w="1139" w:space="375"/>
            <w:col w:w="974"/>
          </w:cols>
        </w:sectPr>
      </w:pPr>
      <w:r w:rsidRPr="007A15A8">
        <w:rPr>
          <w:rFonts w:ascii="Tahoma" w:eastAsia="Tahoma" w:hAnsi="Tahoma" w:cs="Tahoma"/>
          <w:b/>
          <w:position w:val="-1"/>
          <w:lang w:val="hr-HR"/>
        </w:rPr>
        <w:t>9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0</w:t>
      </w:r>
      <w:r w:rsidRPr="007A15A8">
        <w:rPr>
          <w:rFonts w:ascii="Tahoma" w:eastAsia="Tahoma" w:hAnsi="Tahoma" w:cs="Tahoma"/>
          <w:b/>
          <w:position w:val="-1"/>
          <w:lang w:val="hr-HR"/>
        </w:rPr>
        <w:t>,35%</w:t>
      </w:r>
    </w:p>
    <w:p w:rsidR="00752B79" w:rsidRPr="007A15A8" w:rsidRDefault="007A15A8">
      <w:pPr>
        <w:spacing w:line="240" w:lineRule="exact"/>
        <w:ind w:left="831"/>
        <w:rPr>
          <w:rFonts w:ascii="Tahoma" w:eastAsia="Tahoma" w:hAnsi="Tahoma" w:cs="Tahoma"/>
          <w:lang w:val="hr-HR"/>
        </w:rPr>
      </w:pPr>
      <w:r w:rsidRPr="007A15A8">
        <w:rPr>
          <w:lang w:val="hr-HR"/>
        </w:rPr>
        <w:lastRenderedPageBreak/>
        <w:pict>
          <v:group id="_x0000_s2262" style="position:absolute;left:0;text-align:left;margin-left:61.65pt;margin-top:23.85pt;width:1.1pt;height:12.55pt;z-index:-13073;mso-position-horizontal-relative:page" coordorigin="1233,477" coordsize="22,251">
            <v:shape id="_x0000_s2264" style="position:absolute;left:1244;top:488;width:0;height:228" coordorigin="1244,488" coordsize="0,228" path="m1244,488r,229e" filled="f" strokeweight=".39031mm">
              <v:path arrowok="t"/>
            </v:shape>
            <v:shape id="_x0000_s2263" style="position:absolute;left:1244;top:488;width:0;height:228" coordorigin="1244,488" coordsize="0,228" path="m1244,488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60" style="position:absolute;left:0;text-align:left;margin-left:56.55pt;margin-top:24.4pt;width:0;height:11.4pt;z-index:-13072;mso-position-horizontal-relative:page" coordorigin="1131,488" coordsize="0,228">
            <v:shape id="_x0000_s2261" style="position:absolute;left:1131;top:488;width:0;height:228" coordorigin="1131,488" coordsize="0,228" path="m1131,488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57" style="position:absolute;left:0;text-align:left;margin-left:67.3pt;margin-top:23.85pt;width:1.1pt;height:12.55pt;z-index:-13071;mso-position-horizontal-relative:page" coordorigin="1346,477" coordsize="22,251">
            <v:shape id="_x0000_s2259" style="position:absolute;left:1357;top:488;width:0;height:228" coordorigin="1357,488" coordsize="0,228" path="m1357,488r,229e" filled="f" strokeweight=".39031mm">
              <v:path arrowok="t"/>
            </v:shape>
            <v:shape id="_x0000_s2258" style="position:absolute;left:1357;top:488;width:0;height:228" coordorigin="1357,488" coordsize="0,228" path="m1357,488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54" style="position:absolute;left:0;text-align:left;margin-left:72.9pt;margin-top:23.85pt;width:1.1pt;height:12.55pt;z-index:-13070;mso-position-horizontal-relative:page" coordorigin="1458,477" coordsize="22,251">
            <v:shape id="_x0000_s2256" style="position:absolute;left:1469;top:488;width:0;height:228" coordorigin="1469,488" coordsize="0,228" path="m1469,488r,229e" filled="f" strokeweight=".39031mm">
              <v:path arrowok="t"/>
            </v:shape>
            <v:shape id="_x0000_s2255" style="position:absolute;left:1469;top:488;width:0;height:228" coordorigin="1469,488" coordsize="0,228" path="m1469,488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51" style="position:absolute;left:0;text-align:left;margin-left:78.55pt;margin-top:23.85pt;width:1.1pt;height:12.55pt;z-index:-13069;mso-position-horizontal-relative:page" coordorigin="1571,477" coordsize="22,251">
            <v:shape id="_x0000_s2253" style="position:absolute;left:1582;top:488;width:0;height:228" coordorigin="1582,488" coordsize="0,228" path="m1582,488r,229e" filled="f" strokeweight=".39031mm">
              <v:path arrowok="t"/>
            </v:shape>
            <v:shape id="_x0000_s2252" style="position:absolute;left:1582;top:488;width:0;height:228" coordorigin="1582,488" coordsize="0,228" path="m1582,488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48" style="position:absolute;left:0;text-align:left;margin-left:84.2pt;margin-top:23.85pt;width:1.1pt;height:12.55pt;z-index:-13068;mso-position-horizontal-relative:page" coordorigin="1684,477" coordsize="22,251">
            <v:shape id="_x0000_s2250" style="position:absolute;left:1695;top:488;width:0;height:228" coordorigin="1695,488" coordsize="0,228" path="m1695,488r,229e" filled="f" strokeweight=".39031mm">
              <v:path arrowok="t"/>
            </v:shape>
            <v:shape id="_x0000_s2249" style="position:absolute;left:1695;top:488;width:0;height:228" coordorigin="1695,488" coordsize="0,228" path="m1695,488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45" style="position:absolute;left:0;text-align:left;margin-left:89.85pt;margin-top:23.85pt;width:1.1pt;height:12.5pt;z-index:-13067;mso-position-horizontal-relative:page" coordorigin="1797,477" coordsize="22,250">
            <v:shape id="_x0000_s2247" style="position:absolute;left:1807;top:488;width:0;height:228" coordorigin="1807,488" coordsize="0,228" path="m1807,488r,229e" filled="f" strokeweight=".38186mm">
              <v:path arrowok="t"/>
            </v:shape>
            <v:shape id="_x0000_s2246" style="position:absolute;left:1807;top:488;width:0;height:228" coordorigin="1807,488" coordsize="0,228" path="m1807,488r,229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35" style="position:absolute;left:0;text-align:left;margin-left:78.95pt;margin-top:35.9pt;width:.15pt;height:128.4pt;z-index:-13066;mso-position-horizontal-relative:page" coordorigin="1579,718" coordsize="3,2568">
            <v:shape id="_x0000_s2244" style="position:absolute;left:1580;top:719;width:0;height:14327" coordorigin="1580,719" coordsize="0,14327" path="m1580,719r,291e" filled="f" strokeweight=".14pt">
              <v:path arrowok="t"/>
            </v:shape>
            <v:shape id="_x0000_s2243" style="position:absolute;left:1580;top:1003;width:0;height:14326" coordorigin="1580,1003" coordsize="0,14326" path="m1580,1003r,289e" filled="f" strokeweight=".14pt">
              <v:path arrowok="t"/>
            </v:shape>
            <v:shape id="_x0000_s2242" style="position:absolute;left:1580;top:1287;width:0;height:14326" coordorigin="1580,1287" coordsize="0,14326" path="m1580,1287r,288e" filled="f" strokeweight=".14pt">
              <v:path arrowok="t"/>
            </v:shape>
            <v:shape id="_x0000_s2241" style="position:absolute;left:1580;top:1571;width:0;height:14327" coordorigin="1580,1571" coordsize="0,14327" path="m1580,1571r,288e" filled="f" strokeweight=".14pt">
              <v:path arrowok="t"/>
            </v:shape>
            <v:shape id="_x0000_s2240" style="position:absolute;left:1580;top:1856;width:0;height:14326" coordorigin="1580,1856" coordsize="0,14326" path="m1580,1856r,288e" filled="f" strokeweight=".14pt">
              <v:path arrowok="t"/>
            </v:shape>
            <v:shape id="_x0000_s2239" style="position:absolute;left:1580;top:2142;width:0;height:14327" coordorigin="1580,2142" coordsize="0,14327" path="m1580,2142r,290e" filled="f" strokeweight=".14pt">
              <v:path arrowok="t"/>
            </v:shape>
            <v:shape id="_x0000_s2238" style="position:absolute;left:1580;top:2426;width:0;height:14326" coordorigin="1580,2426" coordsize="0,14326" path="m1580,2426r,291e" filled="f" strokeweight=".14pt">
              <v:path arrowok="t"/>
            </v:shape>
            <v:shape id="_x0000_s2237" style="position:absolute;left:1580;top:2710;width:0;height:14327" coordorigin="1580,2710" coordsize="0,14327" path="m1580,2710r,289e" filled="f" strokeweight=".14pt">
              <v:path arrowok="t"/>
            </v:shape>
            <v:shape id="_x0000_s2236" style="position:absolute;left:1580;top:2995;width:0;height:14327" coordorigin="1580,2995" coordsize="0,14327" path="m1580,2995r,289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33" style="position:absolute;left:0;text-align:left;margin-left:99pt;margin-top:547.4pt;width:0;height:716.3pt;z-index:-13065;mso-position-horizontal-relative:page;mso-position-vertical-relative:page" coordorigin="1980,10948" coordsize="0,14327">
            <v:shape id="_x0000_s2234" style="position:absolute;left:1980;top:10948;width:0;height:14327" coordorigin="1980,10948" coordsize="0,14327" path="m1980,10948r,289e" filled="f" strokeweight=".14pt">
              <v:path arrowok="t"/>
            </v:shape>
            <w10:wrap anchorx="page" anchory="page"/>
          </v:group>
        </w:pict>
      </w:r>
      <w:r w:rsidRPr="007A15A8">
        <w:rPr>
          <w:rFonts w:ascii="Tahoma" w:eastAsia="Tahoma" w:hAnsi="Tahoma" w:cs="Tahoma"/>
          <w:b/>
          <w:spacing w:val="1"/>
          <w:position w:val="5"/>
          <w:sz w:val="16"/>
          <w:szCs w:val="16"/>
          <w:lang w:val="hr-HR"/>
        </w:rPr>
        <w:t>10</w:t>
      </w:r>
      <w:r w:rsidRPr="007A15A8">
        <w:rPr>
          <w:rFonts w:ascii="Tahoma" w:eastAsia="Tahoma" w:hAnsi="Tahoma" w:cs="Tahoma"/>
          <w:b/>
          <w:spacing w:val="2"/>
          <w:position w:val="5"/>
          <w:sz w:val="16"/>
          <w:szCs w:val="16"/>
          <w:lang w:val="hr-HR"/>
        </w:rPr>
        <w:t>0</w:t>
      </w:r>
      <w:r w:rsidRPr="007A15A8">
        <w:rPr>
          <w:rFonts w:ascii="Tahoma" w:eastAsia="Tahoma" w:hAnsi="Tahoma" w:cs="Tahoma"/>
          <w:b/>
          <w:position w:val="5"/>
          <w:sz w:val="16"/>
          <w:szCs w:val="16"/>
          <w:lang w:val="hr-HR"/>
        </w:rPr>
        <w:t>1</w:t>
      </w:r>
      <w:r w:rsidRPr="007A15A8">
        <w:rPr>
          <w:rFonts w:ascii="Tahoma" w:eastAsia="Tahoma" w:hAnsi="Tahoma" w:cs="Tahoma"/>
          <w:b/>
          <w:spacing w:val="41"/>
          <w:position w:val="5"/>
          <w:sz w:val="16"/>
          <w:szCs w:val="16"/>
          <w:lang w:val="hr-HR"/>
        </w:rPr>
        <w:t xml:space="preserve"> </w:t>
      </w:r>
      <w:r w:rsidRPr="007A15A8">
        <w:rPr>
          <w:rFonts w:ascii="Tahoma" w:eastAsia="Tahoma" w:hAnsi="Tahoma" w:cs="Tahoma"/>
          <w:b/>
          <w:position w:val="-1"/>
          <w:lang w:val="hr-HR"/>
        </w:rPr>
        <w:t>ODJ</w:t>
      </w:r>
      <w:r w:rsidRPr="007A15A8">
        <w:rPr>
          <w:rFonts w:ascii="Tahoma" w:eastAsia="Tahoma" w:hAnsi="Tahoma" w:cs="Tahoma"/>
          <w:b/>
          <w:spacing w:val="-1"/>
          <w:position w:val="-1"/>
          <w:lang w:val="hr-HR"/>
        </w:rPr>
        <w:t>E</w:t>
      </w:r>
      <w:r w:rsidRPr="007A15A8">
        <w:rPr>
          <w:rFonts w:ascii="Tahoma" w:eastAsia="Tahoma" w:hAnsi="Tahoma" w:cs="Tahoma"/>
          <w:b/>
          <w:position w:val="-1"/>
          <w:lang w:val="hr-HR"/>
        </w:rPr>
        <w:t>LA</w:t>
      </w:r>
    </w:p>
    <w:p w:rsidR="00752B79" w:rsidRPr="007A15A8" w:rsidRDefault="00752B79">
      <w:pPr>
        <w:spacing w:before="3" w:line="20" w:lineRule="exact"/>
        <w:rPr>
          <w:sz w:val="3"/>
          <w:szCs w:val="3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9583"/>
        <w:gridCol w:w="1826"/>
        <w:gridCol w:w="1826"/>
        <w:gridCol w:w="1139"/>
      </w:tblGrid>
      <w:tr w:rsidR="00752B79" w:rsidRPr="007A15A8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SH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A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43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45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98,25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39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aće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(Bru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)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827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31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edovan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ad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2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312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31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odi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apo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313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prin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31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32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si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bve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dravst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eno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gura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akna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kova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lenima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11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užbena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90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46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4,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0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4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2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akna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ad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terenu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dvojeni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type w:val="continuous"/>
          <w:pgSz w:w="16840" w:h="11920" w:orient="landscape"/>
          <w:pgMar w:top="380" w:right="360" w:bottom="280" w:left="720" w:header="720" w:footer="720" w:gutter="0"/>
          <w:cols w:space="720"/>
        </w:sectPr>
      </w:pP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13"/>
        <w:gridCol w:w="113"/>
        <w:gridCol w:w="113"/>
        <w:gridCol w:w="111"/>
        <w:gridCol w:w="115"/>
        <w:gridCol w:w="113"/>
        <w:gridCol w:w="172"/>
        <w:gridCol w:w="9583"/>
        <w:gridCol w:w="1826"/>
        <w:gridCol w:w="1826"/>
        <w:gridCol w:w="1116"/>
      </w:tblGrid>
      <w:tr w:rsidR="00752B79" w:rsidRPr="007A15A8">
        <w:trPr>
          <w:trHeight w:hRule="exact" w:val="839"/>
        </w:trPr>
        <w:tc>
          <w:tcPr>
            <w:tcW w:w="15484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57"/>
              <w:ind w:left="1784" w:right="1768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6710" w:right="6724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POS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E</w:t>
            </w:r>
            <w:r w:rsidRPr="007A15A8">
              <w:rPr>
                <w:sz w:val="22"/>
                <w:szCs w:val="22"/>
                <w:lang w:val="hr-HR"/>
              </w:rPr>
              <w:t>B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N</w:t>
            </w:r>
            <w:r w:rsidRPr="007A15A8">
              <w:rPr>
                <w:sz w:val="22"/>
                <w:szCs w:val="22"/>
                <w:lang w:val="hr-HR"/>
              </w:rPr>
              <w:t>I</w:t>
            </w:r>
            <w:r w:rsidRPr="007A15A8">
              <w:rPr>
                <w:spacing w:val="-12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D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[</w:t>
            </w:r>
            <w:r w:rsidRPr="007A15A8">
              <w:rPr>
                <w:spacing w:val="3"/>
                <w:w w:val="99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3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w w:val="99"/>
                <w:sz w:val="22"/>
                <w:szCs w:val="22"/>
                <w:lang w:val="hr-HR"/>
              </w:rPr>
              <w:t>11]</w:t>
            </w:r>
          </w:p>
        </w:tc>
      </w:tr>
      <w:tr w:rsidR="00752B79" w:rsidRPr="007A15A8">
        <w:trPr>
          <w:trHeight w:hRule="exact" w:val="863"/>
        </w:trPr>
        <w:tc>
          <w:tcPr>
            <w:tcW w:w="1131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18" w:right="218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/</w:t>
            </w:r>
          </w:p>
          <w:p w:rsidR="00752B79" w:rsidRPr="007A15A8" w:rsidRDefault="007A15A8">
            <w:pPr>
              <w:spacing w:line="240" w:lineRule="exact"/>
              <w:ind w:left="206" w:right="2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Poz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ija</w:t>
            </w:r>
          </w:p>
          <w:p w:rsidR="00752B79" w:rsidRPr="007A15A8" w:rsidRDefault="007A15A8">
            <w:pPr>
              <w:spacing w:before="81"/>
              <w:ind w:left="564" w:right="40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573" w:right="455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2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4718" w:right="469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9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38" w:right="17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10" w:right="24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8" w:right="392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68"/>
              <w:ind w:left="457" w:right="48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učno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rš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avanje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apo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leni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31" w:type="dxa"/>
            <w:gridSpan w:val="8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4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VITI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LO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VNE</w:t>
            </w:r>
            <w:r w:rsidRPr="007A15A8">
              <w:rPr>
                <w:rFonts w:ascii="Tahoma" w:eastAsia="Tahoma" w:hAnsi="Tahoma" w:cs="Tahoma"/>
                <w:b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AVE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 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50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27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1116" w:type="dxa"/>
            <w:vMerge w:val="restart"/>
            <w:tcBorders>
              <w:top w:val="single" w:sz="9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 w:right="-2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89,64%</w:t>
            </w:r>
          </w:p>
        </w:tc>
      </w:tr>
      <w:tr w:rsidR="00752B79" w:rsidRPr="007A15A8">
        <w:trPr>
          <w:trHeight w:hRule="exact" w:val="220"/>
        </w:trPr>
        <w:tc>
          <w:tcPr>
            <w:tcW w:w="28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line="160" w:lineRule="exact"/>
              <w:ind w:left="8" w:right="-35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7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mater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energi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 w:right="-2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21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alni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inven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ar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au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ume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90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24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7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143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 w:right="-2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elefona,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prijevo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id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be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nf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or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iran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alne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sob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usl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unalne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39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7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 w:right="-2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gura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343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fi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ski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rash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 w:right="-2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Ba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ar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luge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nog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rometa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50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ći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utar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51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31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pom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općeg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50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ematerijalna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edena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imo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 w:right="-2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lagan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unalne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31" w:type="dxa"/>
            <w:gridSpan w:val="8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14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ZRAD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TA,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IKA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ETS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14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1116" w:type="dxa"/>
            <w:vMerge w:val="restart"/>
            <w:tcBorders>
              <w:top w:val="single" w:sz="9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 w:right="-2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74,58%</w:t>
            </w:r>
          </w:p>
        </w:tc>
      </w:tr>
      <w:tr w:rsidR="00752B79" w:rsidRPr="007A15A8">
        <w:trPr>
          <w:trHeight w:hRule="exact" w:val="219"/>
        </w:trPr>
        <w:tc>
          <w:tcPr>
            <w:tcW w:w="28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line="160" w:lineRule="exact"/>
              <w:ind w:left="8" w:right="-35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7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 w:right="-2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nve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kog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dr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31" w:type="dxa"/>
            <w:gridSpan w:val="8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4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2.500,0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0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2.415,7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9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 w:right="-2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96,63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7"/>
        </w:trPr>
        <w:tc>
          <w:tcPr>
            <w:tcW w:w="28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line="160" w:lineRule="exact"/>
              <w:ind w:left="8" w:right="-35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7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50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tro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rema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 w:right="-2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red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taj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20" w:right="400" w:bottom="280" w:left="740" w:header="720" w:footer="720" w:gutter="0"/>
          <w:cols w:space="720"/>
        </w:sectPr>
      </w:pPr>
    </w:p>
    <w:p w:rsidR="00752B79" w:rsidRPr="007A15A8" w:rsidRDefault="00752B79">
      <w:pPr>
        <w:spacing w:before="9" w:line="100" w:lineRule="exact"/>
        <w:rPr>
          <w:sz w:val="11"/>
          <w:szCs w:val="11"/>
          <w:lang w:val="hr-HR"/>
        </w:rPr>
      </w:pPr>
    </w:p>
    <w:p w:rsidR="00752B79" w:rsidRPr="007A15A8" w:rsidRDefault="007A15A8">
      <w:pPr>
        <w:ind w:left="1913" w:right="1911"/>
        <w:jc w:val="center"/>
        <w:rPr>
          <w:sz w:val="28"/>
          <w:szCs w:val="28"/>
          <w:lang w:val="hr-HR"/>
        </w:rPr>
      </w:pPr>
      <w:r w:rsidRPr="007A15A8">
        <w:rPr>
          <w:lang w:val="hr-HR"/>
        </w:rPr>
        <w:pict>
          <v:group id="_x0000_s2230" style="position:absolute;left:0;text-align:left;margin-left:61.65pt;margin-top:118.2pt;width:1.1pt;height:12.5pt;z-index:-13060;mso-position-horizontal-relative:page" coordorigin="1233,2364" coordsize="22,250">
            <v:shape id="_x0000_s2232" style="position:absolute;left:1244;top:2375;width:0;height:228" coordorigin="1244,2375" coordsize="0,228" path="m1244,2375r,228e" filled="f" strokeweight=".39031mm">
              <v:path arrowok="t"/>
            </v:shape>
            <v:shape id="_x0000_s2231" style="position:absolute;left:1244;top:2375;width:0;height:228" coordorigin="1244,2375" coordsize="0,228" path="m1244,237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28" style="position:absolute;left:0;text-align:left;margin-left:56.55pt;margin-top:179pt;width:0;height:11.4pt;z-index:-13059;mso-position-horizontal-relative:page;mso-position-vertical-relative:page" coordorigin="1131,3580" coordsize="0,228">
            <v:shape id="_x0000_s2229" style="position:absolute;left:1131;top:3580;width:0;height:228" coordorigin="1131,3580" coordsize="0,228" path="m1131,3580r,227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225" style="position:absolute;left:0;text-align:left;margin-left:67.3pt;margin-top:118.2pt;width:1.1pt;height:12.5pt;z-index:-13058;mso-position-horizontal-relative:page" coordorigin="1346,2364" coordsize="22,250">
            <v:shape id="_x0000_s2227" style="position:absolute;left:1357;top:2375;width:0;height:228" coordorigin="1357,2375" coordsize="0,228" path="m1357,2375r,228e" filled="f" strokeweight=".39031mm">
              <v:path arrowok="t"/>
            </v:shape>
            <v:shape id="_x0000_s2226" style="position:absolute;left:1357;top:2375;width:0;height:228" coordorigin="1357,2375" coordsize="0,228" path="m1357,237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22" style="position:absolute;left:0;text-align:left;margin-left:72.9pt;margin-top:118.2pt;width:1.1pt;height:12.5pt;z-index:-13057;mso-position-horizontal-relative:page" coordorigin="1458,2364" coordsize="22,250">
            <v:shape id="_x0000_s2224" style="position:absolute;left:1469;top:2375;width:0;height:228" coordorigin="1469,2375" coordsize="0,228" path="m1469,2375r,228e" filled="f" strokeweight=".39031mm">
              <v:path arrowok="t"/>
            </v:shape>
            <v:shape id="_x0000_s2223" style="position:absolute;left:1469;top:2375;width:0;height:228" coordorigin="1469,2375" coordsize="0,228" path="m1469,237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15" style="position:absolute;left:0;text-align:left;margin-left:78.55pt;margin-top:118.2pt;width:1.1pt;height:69.2pt;z-index:-13056;mso-position-horizontal-relative:page" coordorigin="1571,2364" coordsize="22,1384">
            <v:shape id="_x0000_s2221" style="position:absolute;left:1582;top:2375;width:0;height:228" coordorigin="1582,2375" coordsize="0,228" path="m1582,2375r,228e" filled="f" strokeweight=".39031mm">
              <v:path arrowok="t"/>
            </v:shape>
            <v:shape id="_x0000_s2220" style="position:absolute;left:1582;top:2375;width:0;height:228" coordorigin="1582,2375" coordsize="0,228" path="m1582,2375r,228e" filled="f" strokeweight=".39031mm">
              <v:path arrowok="t"/>
            </v:shape>
            <v:shape id="_x0000_s2219" style="position:absolute;left:1580;top:2602;width:0;height:14327" coordorigin="1580,2602" coordsize="0,14327" path="m1580,2602r,290e" filled="f" strokeweight=".14pt">
              <v:path arrowok="t"/>
            </v:shape>
            <v:shape id="_x0000_s2218" style="position:absolute;left:1580;top:2886;width:0;height:14326" coordorigin="1580,2886" coordsize="0,14326" path="m1580,2886r,291e" filled="f" strokeweight=".14pt">
              <v:path arrowok="t"/>
            </v:shape>
            <v:shape id="_x0000_s2217" style="position:absolute;left:1580;top:3172;width:0;height:14327" coordorigin="1580,3172" coordsize="0,14327" path="m1580,3172r,290e" filled="f" strokeweight=".14pt">
              <v:path arrowok="t"/>
            </v:shape>
            <v:shape id="_x0000_s2216" style="position:absolute;left:1580;top:3457;width:0;height:14327" coordorigin="1580,3457" coordsize="0,14327" path="m1580,3457r,290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12" style="position:absolute;left:0;text-align:left;margin-left:84.2pt;margin-top:118.2pt;width:1.1pt;height:12.5pt;z-index:-13055;mso-position-horizontal-relative:page" coordorigin="1684,2364" coordsize="22,250">
            <v:shape id="_x0000_s2214" style="position:absolute;left:1695;top:2375;width:0;height:228" coordorigin="1695,2375" coordsize="0,228" path="m1695,2375r,228e" filled="f" strokeweight=".39031mm">
              <v:path arrowok="t"/>
            </v:shape>
            <v:shape id="_x0000_s2213" style="position:absolute;left:1695;top:2375;width:0;height:228" coordorigin="1695,2375" coordsize="0,228" path="m1695,237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09" style="position:absolute;left:0;text-align:left;margin-left:89.85pt;margin-top:118.2pt;width:1.1pt;height:12.5pt;z-index:-13054;mso-position-horizontal-relative:page" coordorigin="1797,2364" coordsize="22,250">
            <v:shape id="_x0000_s2211" style="position:absolute;left:1807;top:2375;width:0;height:228" coordorigin="1807,2375" coordsize="0,228" path="m1807,2375r,228e" filled="f" strokeweight=".38186mm">
              <v:path arrowok="t"/>
            </v:shape>
            <v:shape id="_x0000_s2210" style="position:absolute;left:1807;top:2375;width:0;height:228" coordorigin="1807,2375" coordsize="0,228" path="m1807,2375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06" style="position:absolute;left:0;text-align:left;margin-left:61.65pt;margin-top:197.45pt;width:1.1pt;height:12.5pt;z-index:-13053;mso-position-horizontal-relative:page" coordorigin="1233,3949" coordsize="22,250">
            <v:shape id="_x0000_s2208" style="position:absolute;left:1244;top:3961;width:0;height:228" coordorigin="1244,3961" coordsize="0,228" path="m1244,3961r,227e" filled="f" strokeweight=".39031mm">
              <v:path arrowok="t"/>
            </v:shape>
            <v:shape id="_x0000_s2207" style="position:absolute;left:1244;top:3961;width:0;height:228" coordorigin="1244,3961" coordsize="0,228" path="m1244,3961r,227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04" style="position:absolute;left:0;text-align:left;margin-left:56.55pt;margin-top:198pt;width:0;height:11.4pt;z-index:-13052;mso-position-horizontal-relative:page" coordorigin="1131,3961" coordsize="0,228">
            <v:shape id="_x0000_s2205" style="position:absolute;left:1131;top:3961;width:0;height:228" coordorigin="1131,3961" coordsize="0,228" path="m1131,3961r,227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201" style="position:absolute;left:0;text-align:left;margin-left:67.3pt;margin-top:197.45pt;width:1.1pt;height:12.5pt;z-index:-13051;mso-position-horizontal-relative:page" coordorigin="1346,3949" coordsize="22,250">
            <v:shape id="_x0000_s2203" style="position:absolute;left:1357;top:3961;width:0;height:228" coordorigin="1357,3961" coordsize="0,228" path="m1357,3961r,227e" filled="f" strokeweight=".39031mm">
              <v:path arrowok="t"/>
            </v:shape>
            <v:shape id="_x0000_s2202" style="position:absolute;left:1357;top:3961;width:0;height:228" coordorigin="1357,3961" coordsize="0,228" path="m1357,3961r,227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198" style="position:absolute;left:0;text-align:left;margin-left:72.9pt;margin-top:197.45pt;width:1.1pt;height:12.5pt;z-index:-13050;mso-position-horizontal-relative:page" coordorigin="1458,3949" coordsize="22,250">
            <v:shape id="_x0000_s2200" style="position:absolute;left:1469;top:3961;width:0;height:228" coordorigin="1469,3961" coordsize="0,228" path="m1469,3961r,227e" filled="f" strokeweight=".39031mm">
              <v:path arrowok="t"/>
            </v:shape>
            <v:shape id="_x0000_s2199" style="position:absolute;left:1469;top:3961;width:0;height:228" coordorigin="1469,3961" coordsize="0,228" path="m1469,3961r,227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193" style="position:absolute;left:0;text-align:left;margin-left:78.55pt;margin-top:197.45pt;width:1.1pt;height:40.8pt;z-index:-13049;mso-position-horizontal-relative:page" coordorigin="1571,3949" coordsize="22,816">
            <v:shape id="_x0000_s2197" style="position:absolute;left:1582;top:3961;width:0;height:228" coordorigin="1582,3961" coordsize="0,228" path="m1582,3961r,227e" filled="f" strokeweight=".39031mm">
              <v:path arrowok="t"/>
            </v:shape>
            <v:shape id="_x0000_s2196" style="position:absolute;left:1582;top:3961;width:0;height:228" coordorigin="1582,3961" coordsize="0,228" path="m1582,3961r,227e" filled="f" strokeweight=".39031mm">
              <v:path arrowok="t"/>
            </v:shape>
            <v:shape id="_x0000_s2195" style="position:absolute;left:1580;top:4187;width:0;height:14327" coordorigin="1580,4187" coordsize="0,14327" path="m1580,4187r,290e" filled="f" strokeweight=".14pt">
              <v:path arrowok="t"/>
            </v:shape>
            <v:shape id="_x0000_s2194" style="position:absolute;left:1580;top:4474;width:0;height:14327" coordorigin="1580,4474" coordsize="0,14327" path="m1580,4474r,290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190" style="position:absolute;left:0;text-align:left;margin-left:84.2pt;margin-top:197.45pt;width:1.1pt;height:12.5pt;z-index:-13048;mso-position-horizontal-relative:page" coordorigin="1684,3949" coordsize="22,250">
            <v:shape id="_x0000_s2192" style="position:absolute;left:1695;top:3961;width:0;height:228" coordorigin="1695,3961" coordsize="0,228" path="m1695,3961r,227e" filled="f" strokeweight=".39031mm">
              <v:path arrowok="t"/>
            </v:shape>
            <v:shape id="_x0000_s2191" style="position:absolute;left:1695;top:3961;width:0;height:228" coordorigin="1695,3961" coordsize="0,228" path="m1695,3961r,227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187" style="position:absolute;left:0;text-align:left;margin-left:89.85pt;margin-top:197.5pt;width:1.1pt;height:12.5pt;z-index:-13047;mso-position-horizontal-relative:page" coordorigin="1797,3950" coordsize="22,250">
            <v:shape id="_x0000_s2189" style="position:absolute;left:1807;top:3961;width:0;height:228" coordorigin="1807,3961" coordsize="0,228" path="m1807,3961r,227e" filled="f" strokeweight=".38186mm">
              <v:path arrowok="t"/>
            </v:shape>
            <v:shape id="_x0000_s2188" style="position:absolute;left:1807;top:3961;width:0;height:228" coordorigin="1807,3961" coordsize="0,228" path="m1807,3961r,227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184" style="position:absolute;left:0;text-align:left;margin-left:61.65pt;margin-top:248.35pt;width:1.1pt;height:12.5pt;z-index:-13046;mso-position-horizontal-relative:page" coordorigin="1233,4967" coordsize="22,250">
            <v:shape id="_x0000_s2186" style="position:absolute;left:1244;top:4978;width:0;height:228" coordorigin="1244,4978" coordsize="0,228" path="m1244,4978r,228e" filled="f" strokeweight=".39031mm">
              <v:path arrowok="t"/>
            </v:shape>
            <v:shape id="_x0000_s2185" style="position:absolute;left:1244;top:4978;width:0;height:228" coordorigin="1244,4978" coordsize="0,228" path="m1244,497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182" style="position:absolute;left:0;text-align:left;margin-left:56.55pt;margin-top:248.9pt;width:0;height:11.4pt;z-index:-13045;mso-position-horizontal-relative:page" coordorigin="1131,4978" coordsize="0,228">
            <v:shape id="_x0000_s2183" style="position:absolute;left:1131;top:4978;width:0;height:228" coordorigin="1131,4978" coordsize="0,228" path="m1131,497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179" style="position:absolute;left:0;text-align:left;margin-left:67.3pt;margin-top:248.35pt;width:1.1pt;height:12.5pt;z-index:-13044;mso-position-horizontal-relative:page" coordorigin="1346,4967" coordsize="22,250">
            <v:shape id="_x0000_s2181" style="position:absolute;left:1357;top:4978;width:0;height:228" coordorigin="1357,4978" coordsize="0,228" path="m1357,4978r,228e" filled="f" strokeweight=".39031mm">
              <v:path arrowok="t"/>
            </v:shape>
            <v:shape id="_x0000_s2180" style="position:absolute;left:1357;top:4978;width:0;height:228" coordorigin="1357,4978" coordsize="0,228" path="m1357,497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176" style="position:absolute;left:0;text-align:left;margin-left:72.9pt;margin-top:248.35pt;width:1.1pt;height:12.5pt;z-index:-13043;mso-position-horizontal-relative:page" coordorigin="1458,4967" coordsize="22,250">
            <v:shape id="_x0000_s2178" style="position:absolute;left:1469;top:4978;width:0;height:228" coordorigin="1469,4978" coordsize="0,228" path="m1469,4978r,228e" filled="f" strokeweight=".39031mm">
              <v:path arrowok="t"/>
            </v:shape>
            <v:shape id="_x0000_s2177" style="position:absolute;left:1469;top:4978;width:0;height:228" coordorigin="1469,4978" coordsize="0,228" path="m1469,497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171" style="position:absolute;left:0;text-align:left;margin-left:78.55pt;margin-top:308.55pt;width:1.1pt;height:40.7pt;z-index:-13042;mso-position-horizontal-relative:page;mso-position-vertical-relative:page" coordorigin="1571,6171" coordsize="22,814">
            <v:shape id="_x0000_s2175" style="position:absolute;left:1582;top:6182;width:0;height:228" coordorigin="1582,6182" coordsize="0,228" path="m1582,6182r,228e" filled="f" strokeweight=".39031mm">
              <v:path arrowok="t"/>
            </v:shape>
            <v:shape id="_x0000_s2174" style="position:absolute;left:1582;top:6182;width:0;height:228" coordorigin="1582,6182" coordsize="0,228" path="m1582,6182r,228e" filled="f" strokeweight=".39031mm">
              <v:path arrowok="t"/>
            </v:shape>
            <v:shape id="_x0000_s2173" style="position:absolute;left:1580;top:6409;width:0;height:14327" coordorigin="1580,6409" coordsize="0,14327" path="m1580,6409r,289e" filled="f" strokeweight=".14pt">
              <v:path arrowok="t"/>
            </v:shape>
            <v:shape id="_x0000_s2172" style="position:absolute;left:1580;top:6693;width:0;height:14327" coordorigin="1580,6693" coordsize="0,14327" path="m1580,6693r,290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68" style="position:absolute;left:0;text-align:left;margin-left:84.2pt;margin-top:248.35pt;width:1.1pt;height:12.5pt;z-index:-13041;mso-position-horizontal-relative:page" coordorigin="1684,4967" coordsize="22,250">
            <v:shape id="_x0000_s2170" style="position:absolute;left:1695;top:4978;width:0;height:228" coordorigin="1695,4978" coordsize="0,228" path="m1695,4978r,228e" filled="f" strokeweight=".39031mm">
              <v:path arrowok="t"/>
            </v:shape>
            <v:shape id="_x0000_s2169" style="position:absolute;left:1695;top:4978;width:0;height:228" coordorigin="1695,4978" coordsize="0,228" path="m1695,497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165" style="position:absolute;left:0;text-align:left;margin-left:89.85pt;margin-top:248.35pt;width:1.1pt;height:12.5pt;z-index:-13040;mso-position-horizontal-relative:page" coordorigin="1797,4967" coordsize="22,250">
            <v:shape id="_x0000_s2167" style="position:absolute;left:1807;top:4978;width:0;height:228" coordorigin="1807,4978" coordsize="0,228" path="m1807,4978r,228e" filled="f" strokeweight=".38186mm">
              <v:path arrowok="t"/>
            </v:shape>
            <v:shape id="_x0000_s2166" style="position:absolute;left:1807;top:4978;width:0;height:228" coordorigin="1807,4978" coordsize="0,228" path="m1807,4978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162" style="position:absolute;left:0;text-align:left;margin-left:61.65pt;margin-top:385.45pt;width:1.1pt;height:12.5pt;z-index:-13039;mso-position-horizontal-relative:page;mso-position-vertical-relative:page" coordorigin="1233,7709" coordsize="22,250">
            <v:shape id="_x0000_s2164" style="position:absolute;left:1244;top:7720;width:0;height:228" coordorigin="1244,7720" coordsize="0,228" path="m1244,7720r,228e" filled="f" strokeweight=".39031mm">
              <v:path arrowok="t"/>
            </v:shape>
            <v:shape id="_x0000_s2163" style="position:absolute;left:1244;top:7720;width:0;height:228" coordorigin="1244,7720" coordsize="0,228" path="m1244,7720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60" style="position:absolute;left:0;text-align:left;margin-left:56.55pt;margin-top:386pt;width:0;height:11.4pt;z-index:-13038;mso-position-horizontal-relative:page;mso-position-vertical-relative:page" coordorigin="1131,7720" coordsize="0,228">
            <v:shape id="_x0000_s2161" style="position:absolute;left:1131;top:7720;width:0;height:228" coordorigin="1131,7720" coordsize="0,228" path="m1131,7720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57" style="position:absolute;left:0;text-align:left;margin-left:67.3pt;margin-top:385.45pt;width:1.1pt;height:12.5pt;z-index:-13037;mso-position-horizontal-relative:page;mso-position-vertical-relative:page" coordorigin="1346,7709" coordsize="22,250">
            <v:shape id="_x0000_s2159" style="position:absolute;left:1357;top:7720;width:0;height:228" coordorigin="1357,7720" coordsize="0,228" path="m1357,7720r,228e" filled="f" strokeweight=".39031mm">
              <v:path arrowok="t"/>
            </v:shape>
            <v:shape id="_x0000_s2158" style="position:absolute;left:1357;top:7720;width:0;height:228" coordorigin="1357,7720" coordsize="0,228" path="m1357,7720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54" style="position:absolute;left:0;text-align:left;margin-left:72.9pt;margin-top:385.45pt;width:1.1pt;height:12.5pt;z-index:-13036;mso-position-horizontal-relative:page;mso-position-vertical-relative:page" coordorigin="1458,7709" coordsize="22,250">
            <v:shape id="_x0000_s2156" style="position:absolute;left:1469;top:7720;width:0;height:228" coordorigin="1469,7720" coordsize="0,228" path="m1469,7720r,228e" filled="f" strokeweight=".39031mm">
              <v:path arrowok="t"/>
            </v:shape>
            <v:shape id="_x0000_s2155" style="position:absolute;left:1469;top:7720;width:0;height:228" coordorigin="1469,7720" coordsize="0,228" path="m1469,7720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51" style="position:absolute;left:0;text-align:left;margin-left:78.55pt;margin-top:385.45pt;width:1.1pt;height:12.5pt;z-index:-13035;mso-position-horizontal-relative:page;mso-position-vertical-relative:page" coordorigin="1571,7709" coordsize="22,250">
            <v:shape id="_x0000_s2153" style="position:absolute;left:1582;top:7720;width:0;height:228" coordorigin="1582,7720" coordsize="0,228" path="m1582,7720r,228e" filled="f" strokeweight=".39031mm">
              <v:path arrowok="t"/>
            </v:shape>
            <v:shape id="_x0000_s2152" style="position:absolute;left:1582;top:7720;width:0;height:228" coordorigin="1582,7720" coordsize="0,228" path="m1582,7720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48" style="position:absolute;left:0;text-align:left;margin-left:84.2pt;margin-top:385.45pt;width:1.1pt;height:12.5pt;z-index:-13034;mso-position-horizontal-relative:page;mso-position-vertical-relative:page" coordorigin="1684,7709" coordsize="22,250">
            <v:shape id="_x0000_s2150" style="position:absolute;left:1695;top:7720;width:0;height:228" coordorigin="1695,7720" coordsize="0,228" path="m1695,7720r,228e" filled="f" strokeweight=".39031mm">
              <v:path arrowok="t"/>
            </v:shape>
            <v:shape id="_x0000_s2149" style="position:absolute;left:1695;top:7720;width:0;height:228" coordorigin="1695,7720" coordsize="0,228" path="m1695,7720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45" style="position:absolute;left:0;text-align:left;margin-left:89.85pt;margin-top:385.45pt;width:1.1pt;height:12.5pt;z-index:-13033;mso-position-horizontal-relative:page;mso-position-vertical-relative:page" coordorigin="1797,7709" coordsize="22,250">
            <v:shape id="_x0000_s2147" style="position:absolute;left:1807;top:7720;width:0;height:228" coordorigin="1807,7720" coordsize="0,228" path="m1807,7720r,228e" filled="f" strokeweight=".38186mm">
              <v:path arrowok="t"/>
            </v:shape>
            <v:shape id="_x0000_s2146" style="position:absolute;left:1807;top:7720;width:0;height:228" coordorigin="1807,7720" coordsize="0,228" path="m1807,7720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42" style="position:absolute;left:0;text-align:left;margin-left:78.95pt;margin-top:397.4pt;width:.15pt;height:28.8pt;z-index:-13032;mso-position-horizontal-relative:page;mso-position-vertical-relative:page" coordorigin="1579,7948" coordsize="3,576">
            <v:shape id="_x0000_s2144" style="position:absolute;left:1580;top:7949;width:0;height:14326" coordorigin="1580,7949" coordsize="0,14326" path="m1580,7949r,289e" filled="f" strokeweight=".14pt">
              <v:path arrowok="t"/>
            </v:shape>
            <v:shape id="_x0000_s2143" style="position:absolute;left:1580;top:8233;width:0;height:14327" coordorigin="1580,8233" coordsize="0,14327" path="m1580,8233r,290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39" style="position:absolute;left:0;text-align:left;margin-left:61.65pt;margin-top:462.4pt;width:1.1pt;height:12.5pt;z-index:-13031;mso-position-horizontal-relative:page;mso-position-vertical-relative:page" coordorigin="1233,9248" coordsize="22,250">
            <v:shape id="_x0000_s2141" style="position:absolute;left:1244;top:9259;width:0;height:228" coordorigin="1244,9259" coordsize="0,228" path="m1244,9259r,228e" filled="f" strokeweight=".39031mm">
              <v:path arrowok="t"/>
            </v:shape>
            <v:shape id="_x0000_s2140" style="position:absolute;left:1244;top:9259;width:0;height:228" coordorigin="1244,9259" coordsize="0,228" path="m1244,9259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37" style="position:absolute;left:0;text-align:left;margin-left:56.55pt;margin-top:462.95pt;width:0;height:11.4pt;z-index:-13030;mso-position-horizontal-relative:page;mso-position-vertical-relative:page" coordorigin="1131,9259" coordsize="0,228">
            <v:shape id="_x0000_s2138" style="position:absolute;left:1131;top:9259;width:0;height:228" coordorigin="1131,9259" coordsize="0,228" path="m1131,9259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34" style="position:absolute;left:0;text-align:left;margin-left:67.3pt;margin-top:462.4pt;width:1.1pt;height:12.5pt;z-index:-13029;mso-position-horizontal-relative:page;mso-position-vertical-relative:page" coordorigin="1346,9248" coordsize="22,250">
            <v:shape id="_x0000_s2136" style="position:absolute;left:1357;top:9259;width:0;height:228" coordorigin="1357,9259" coordsize="0,228" path="m1357,9259r,228e" filled="f" strokeweight=".39031mm">
              <v:path arrowok="t"/>
            </v:shape>
            <v:shape id="_x0000_s2135" style="position:absolute;left:1357;top:9259;width:0;height:228" coordorigin="1357,9259" coordsize="0,228" path="m1357,9259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31" style="position:absolute;left:0;text-align:left;margin-left:72.9pt;margin-top:462.4pt;width:1.1pt;height:12.5pt;z-index:-13028;mso-position-horizontal-relative:page;mso-position-vertical-relative:page" coordorigin="1458,9248" coordsize="22,250">
            <v:shape id="_x0000_s2133" style="position:absolute;left:1469;top:9259;width:0;height:228" coordorigin="1469,9259" coordsize="0,228" path="m1469,9259r,228e" filled="f" strokeweight=".39031mm">
              <v:path arrowok="t"/>
            </v:shape>
            <v:shape id="_x0000_s2132" style="position:absolute;left:1469;top:9259;width:0;height:228" coordorigin="1469,9259" coordsize="0,228" path="m1469,9259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26" style="position:absolute;left:0;text-align:left;margin-left:78.55pt;margin-top:462.4pt;width:1.1pt;height:40.75pt;z-index:-13027;mso-position-horizontal-relative:page;mso-position-vertical-relative:page" coordorigin="1571,9248" coordsize="22,815">
            <v:shape id="_x0000_s2130" style="position:absolute;left:1582;top:9259;width:0;height:228" coordorigin="1582,9259" coordsize="0,228" path="m1582,9259r,228e" filled="f" strokeweight=".39031mm">
              <v:path arrowok="t"/>
            </v:shape>
            <v:shape id="_x0000_s2129" style="position:absolute;left:1582;top:9259;width:0;height:228" coordorigin="1582,9259" coordsize="0,228" path="m1582,9259r,228e" filled="f" strokeweight=".39031mm">
              <v:path arrowok="t"/>
            </v:shape>
            <v:shape id="_x0000_s2128" style="position:absolute;left:1580;top:9487;width:0;height:14326" coordorigin="1580,9487" coordsize="0,14326" path="m1580,9487r,288e" filled="f" strokeweight=".14pt">
              <v:path arrowok="t"/>
            </v:shape>
            <v:shape id="_x0000_s2127" style="position:absolute;left:1580;top:9773;width:0;height:14327" coordorigin="1580,9773" coordsize="0,14327" path="m1580,9773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23" style="position:absolute;left:0;text-align:left;margin-left:84.2pt;margin-top:462.4pt;width:1.1pt;height:12.5pt;z-index:-13026;mso-position-horizontal-relative:page;mso-position-vertical-relative:page" coordorigin="1684,9248" coordsize="22,250">
            <v:shape id="_x0000_s2125" style="position:absolute;left:1695;top:9259;width:0;height:228" coordorigin="1695,9259" coordsize="0,228" path="m1695,9259r,228e" filled="f" strokeweight=".39031mm">
              <v:path arrowok="t"/>
            </v:shape>
            <v:shape id="_x0000_s2124" style="position:absolute;left:1695;top:9259;width:0;height:228" coordorigin="1695,9259" coordsize="0,228" path="m1695,9259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20" style="position:absolute;left:0;text-align:left;margin-left:89.85pt;margin-top:462.4pt;width:1.1pt;height:12.5pt;z-index:-13025;mso-position-horizontal-relative:page;mso-position-vertical-relative:page" coordorigin="1797,9248" coordsize="22,250">
            <v:shape id="_x0000_s2122" style="position:absolute;left:1807;top:9259;width:0;height:228" coordorigin="1807,9259" coordsize="0,228" path="m1807,9259r,228e" filled="f" strokeweight=".38186mm">
              <v:path arrowok="t"/>
            </v:shape>
            <v:shape id="_x0000_s2121" style="position:absolute;left:1807;top:9259;width:0;height:228" coordorigin="1807,9259" coordsize="0,228" path="m1807,9259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17" style="position:absolute;left:0;text-align:left;margin-left:61.65pt;margin-top:513.25pt;width:1.1pt;height:12.5pt;z-index:-13024;mso-position-horizontal-relative:page;mso-position-vertical-relative:page" coordorigin="1233,10265" coordsize="22,250">
            <v:shape id="_x0000_s2119" style="position:absolute;left:1244;top:10276;width:0;height:228" coordorigin="1244,10276" coordsize="0,228" path="m1244,10276r,228e" filled="f" strokeweight=".39031mm">
              <v:path arrowok="t"/>
            </v:shape>
            <v:shape id="_x0000_s2118" style="position:absolute;left:1244;top:10276;width:0;height:228" coordorigin="1244,10276" coordsize="0,228" path="m1244,10276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15" style="position:absolute;left:0;text-align:left;margin-left:56.55pt;margin-top:513.8pt;width:0;height:11.4pt;z-index:-13023;mso-position-horizontal-relative:page;mso-position-vertical-relative:page" coordorigin="1131,10276" coordsize="0,228">
            <v:shape id="_x0000_s2116" style="position:absolute;left:1131;top:10276;width:0;height:228" coordorigin="1131,10276" coordsize="0,228" path="m1131,10276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12" style="position:absolute;left:0;text-align:left;margin-left:67.3pt;margin-top:513.25pt;width:1.1pt;height:12.5pt;z-index:-13022;mso-position-horizontal-relative:page;mso-position-vertical-relative:page" coordorigin="1346,10265" coordsize="22,250">
            <v:shape id="_x0000_s2114" style="position:absolute;left:1357;top:10276;width:0;height:228" coordorigin="1357,10276" coordsize="0,228" path="m1357,10276r,228e" filled="f" strokeweight=".39031mm">
              <v:path arrowok="t"/>
            </v:shape>
            <v:shape id="_x0000_s2113" style="position:absolute;left:1357;top:10276;width:0;height:228" coordorigin="1357,10276" coordsize="0,228" path="m1357,10276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09" style="position:absolute;left:0;text-align:left;margin-left:72.9pt;margin-top:513.25pt;width:1.1pt;height:12.5pt;z-index:-13021;mso-position-horizontal-relative:page;mso-position-vertical-relative:page" coordorigin="1458,10265" coordsize="22,250">
            <v:shape id="_x0000_s2111" style="position:absolute;left:1469;top:10276;width:0;height:228" coordorigin="1469,10276" coordsize="0,228" path="m1469,10276r,228e" filled="f" strokeweight=".39031mm">
              <v:path arrowok="t"/>
            </v:shape>
            <v:shape id="_x0000_s2110" style="position:absolute;left:1469;top:10276;width:0;height:228" coordorigin="1469,10276" coordsize="0,228" path="m1469,10276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04" style="position:absolute;left:0;text-align:left;margin-left:78.55pt;margin-top:513.25pt;width:1.1pt;height:40.65pt;z-index:-13020;mso-position-horizontal-relative:page;mso-position-vertical-relative:page" coordorigin="1571,10265" coordsize="22,813">
            <v:shape id="_x0000_s2108" style="position:absolute;left:1582;top:10276;width:0;height:228" coordorigin="1582,10276" coordsize="0,228" path="m1582,10276r,228e" filled="f" strokeweight=".39031mm">
              <v:path arrowok="t"/>
            </v:shape>
            <v:shape id="_x0000_s2107" style="position:absolute;left:1582;top:10276;width:0;height:228" coordorigin="1582,10276" coordsize="0,228" path="m1582,10276r,228e" filled="f" strokeweight=".39031mm">
              <v:path arrowok="t"/>
            </v:shape>
            <v:shape id="_x0000_s2106" style="position:absolute;left:1580;top:10504;width:0;height:14327" coordorigin="1580,10504" coordsize="0,14327" path="m1580,10504r,288e" filled="f" strokeweight=".14pt">
              <v:path arrowok="t"/>
            </v:shape>
            <v:shape id="_x0000_s2105" style="position:absolute;left:1580;top:10788;width:0;height:14326" coordorigin="1580,10788" coordsize="0,14326" path="m1580,10788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101" style="position:absolute;left:0;text-align:left;margin-left:84.2pt;margin-top:513.25pt;width:1.1pt;height:12.5pt;z-index:-13019;mso-position-horizontal-relative:page;mso-position-vertical-relative:page" coordorigin="1684,10265" coordsize="22,250">
            <v:shape id="_x0000_s2103" style="position:absolute;left:1695;top:10276;width:0;height:228" coordorigin="1695,10276" coordsize="0,228" path="m1695,10276r,228e" filled="f" strokeweight=".39031mm">
              <v:path arrowok="t"/>
            </v:shape>
            <v:shape id="_x0000_s2102" style="position:absolute;left:1695;top:10276;width:0;height:228" coordorigin="1695,10276" coordsize="0,228" path="m1695,10276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098" style="position:absolute;left:0;text-align:left;margin-left:89.85pt;margin-top:513.3pt;width:1.1pt;height:12.5pt;z-index:-13018;mso-position-horizontal-relative:page;mso-position-vertical-relative:page" coordorigin="1797,10266" coordsize="22,250">
            <v:shape id="_x0000_s2100" style="position:absolute;left:1807;top:10276;width:0;height:228" coordorigin="1807,10276" coordsize="0,228" path="m1807,10276r,228e" filled="f" strokeweight=".38186mm">
              <v:path arrowok="t"/>
            </v:shape>
            <v:shape id="_x0000_s2099" style="position:absolute;left:1807;top:10276;width:0;height:228" coordorigin="1807,10276" coordsize="0,228" path="m1807,10276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096" style="position:absolute;left:0;text-align:left;margin-left:669.45pt;margin-top:539.4pt;width:0;height:716.3pt;z-index:-13016;mso-position-horizontal-relative:page;mso-position-vertical-relative:page" coordorigin="13389,10788" coordsize="0,14326">
            <v:shape id="_x0000_s2097" style="position:absolute;left:13389;top:10788;width:0;height:14326" coordorigin="13389,10788" coordsize="0,14326" path="m13389,10788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094" style="position:absolute;left:0;text-align:left;margin-left:760.8pt;margin-top:539.4pt;width:0;height:716.3pt;z-index:-13015;mso-position-horizontal-relative:page;mso-position-vertical-relative:page" coordorigin="15216,10788" coordsize="0,14326">
            <v:shape id="_x0000_s2095" style="position:absolute;left:15216;top:10788;width:0;height:14326" coordorigin="15216,10788" coordsize="0,14326" path="m15216,10788r,289e" filled="f" strokeweight=".14pt">
              <v:path arrowok="t"/>
            </v:shape>
            <w10:wrap anchorx="page" anchory="page"/>
          </v:group>
        </w:pict>
      </w:r>
      <w:r w:rsidRPr="007A15A8">
        <w:rPr>
          <w:b/>
          <w:sz w:val="28"/>
          <w:szCs w:val="28"/>
          <w:lang w:val="hr-HR"/>
        </w:rPr>
        <w:t>G</w:t>
      </w:r>
      <w:r w:rsidRPr="007A15A8">
        <w:rPr>
          <w:b/>
          <w:spacing w:val="2"/>
          <w:sz w:val="28"/>
          <w:szCs w:val="28"/>
          <w:lang w:val="hr-HR"/>
        </w:rPr>
        <w:t>O</w:t>
      </w:r>
      <w:r w:rsidRPr="007A15A8">
        <w:rPr>
          <w:b/>
          <w:spacing w:val="-1"/>
          <w:sz w:val="28"/>
          <w:szCs w:val="28"/>
          <w:lang w:val="hr-HR"/>
        </w:rPr>
        <w:t>D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ŠN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I</w:t>
      </w:r>
      <w:r w:rsidRPr="007A15A8">
        <w:rPr>
          <w:b/>
          <w:spacing w:val="-1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pacing w:val="-3"/>
          <w:sz w:val="28"/>
          <w:szCs w:val="28"/>
          <w:lang w:val="hr-HR"/>
        </w:rPr>
        <w:t>Z</w:t>
      </w:r>
      <w:r w:rsidRPr="007A15A8">
        <w:rPr>
          <w:b/>
          <w:spacing w:val="-1"/>
          <w:sz w:val="28"/>
          <w:szCs w:val="28"/>
          <w:lang w:val="hr-HR"/>
        </w:rPr>
        <w:t>V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1"/>
          <w:sz w:val="28"/>
          <w:szCs w:val="28"/>
          <w:lang w:val="hr-HR"/>
        </w:rPr>
        <w:t>Š</w:t>
      </w:r>
      <w:r w:rsidRPr="007A15A8">
        <w:rPr>
          <w:b/>
          <w:sz w:val="28"/>
          <w:szCs w:val="28"/>
          <w:lang w:val="hr-HR"/>
        </w:rPr>
        <w:t>TAJ</w:t>
      </w:r>
      <w:r w:rsidRPr="007A15A8">
        <w:rPr>
          <w:b/>
          <w:spacing w:val="-13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</w:t>
      </w:r>
      <w:r w:rsidRPr="007A15A8">
        <w:rPr>
          <w:b/>
          <w:spacing w:val="-2"/>
          <w:sz w:val="28"/>
          <w:szCs w:val="28"/>
          <w:lang w:val="hr-HR"/>
        </w:rPr>
        <w:t xml:space="preserve"> 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V</w:t>
      </w:r>
      <w:r w:rsidRPr="007A15A8">
        <w:rPr>
          <w:b/>
          <w:spacing w:val="-1"/>
          <w:sz w:val="28"/>
          <w:szCs w:val="28"/>
          <w:lang w:val="hr-HR"/>
        </w:rPr>
        <w:t>R</w:t>
      </w:r>
      <w:r w:rsidRPr="007A15A8">
        <w:rPr>
          <w:b/>
          <w:sz w:val="28"/>
          <w:szCs w:val="28"/>
          <w:lang w:val="hr-HR"/>
        </w:rPr>
        <w:t>Š</w:t>
      </w:r>
      <w:r w:rsidRPr="007A15A8">
        <w:rPr>
          <w:b/>
          <w:spacing w:val="1"/>
          <w:sz w:val="28"/>
          <w:szCs w:val="28"/>
          <w:lang w:val="hr-HR"/>
        </w:rPr>
        <w:t>E</w:t>
      </w:r>
      <w:r w:rsidRPr="007A15A8">
        <w:rPr>
          <w:b/>
          <w:sz w:val="28"/>
          <w:szCs w:val="28"/>
          <w:lang w:val="hr-HR"/>
        </w:rPr>
        <w:t>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U</w:t>
      </w:r>
      <w:r w:rsidRPr="007A15A8">
        <w:rPr>
          <w:b/>
          <w:spacing w:val="-17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PROR</w:t>
      </w:r>
      <w:r w:rsidRPr="007A15A8">
        <w:rPr>
          <w:b/>
          <w:spacing w:val="-1"/>
          <w:sz w:val="28"/>
          <w:szCs w:val="28"/>
          <w:lang w:val="hr-HR"/>
        </w:rPr>
        <w:t>A</w:t>
      </w:r>
      <w:r w:rsidRPr="007A15A8">
        <w:rPr>
          <w:b/>
          <w:sz w:val="28"/>
          <w:szCs w:val="28"/>
          <w:lang w:val="hr-HR"/>
        </w:rPr>
        <w:t>ČU</w:t>
      </w:r>
      <w:r w:rsidRPr="007A15A8">
        <w:rPr>
          <w:b/>
          <w:spacing w:val="-1"/>
          <w:sz w:val="28"/>
          <w:szCs w:val="28"/>
          <w:lang w:val="hr-HR"/>
        </w:rPr>
        <w:t>N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18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OPĆ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NE</w:t>
      </w:r>
      <w:r w:rsidRPr="007A15A8">
        <w:rPr>
          <w:b/>
          <w:spacing w:val="-11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CEROVL</w:t>
      </w:r>
      <w:r w:rsidRPr="007A15A8">
        <w:rPr>
          <w:b/>
          <w:spacing w:val="3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-15"/>
          <w:sz w:val="28"/>
          <w:szCs w:val="28"/>
          <w:lang w:val="hr-HR"/>
        </w:rPr>
        <w:t xml:space="preserve"> 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20</w:t>
      </w:r>
      <w:r w:rsidRPr="007A15A8">
        <w:rPr>
          <w:b/>
          <w:spacing w:val="2"/>
          <w:sz w:val="28"/>
          <w:szCs w:val="28"/>
          <w:lang w:val="hr-HR"/>
        </w:rPr>
        <w:t>19</w:t>
      </w:r>
      <w:r w:rsidRPr="007A15A8">
        <w:rPr>
          <w:b/>
          <w:sz w:val="28"/>
          <w:szCs w:val="28"/>
          <w:lang w:val="hr-HR"/>
        </w:rPr>
        <w:t>.</w:t>
      </w:r>
      <w:r w:rsidRPr="007A15A8">
        <w:rPr>
          <w:b/>
          <w:spacing w:val="-6"/>
          <w:sz w:val="28"/>
          <w:szCs w:val="28"/>
          <w:lang w:val="hr-HR"/>
        </w:rPr>
        <w:t xml:space="preserve"> </w:t>
      </w:r>
      <w:r w:rsidRPr="007A15A8">
        <w:rPr>
          <w:b/>
          <w:w w:val="99"/>
          <w:sz w:val="28"/>
          <w:szCs w:val="28"/>
          <w:lang w:val="hr-HR"/>
        </w:rPr>
        <w:t>G</w:t>
      </w:r>
      <w:r w:rsidRPr="007A15A8">
        <w:rPr>
          <w:b/>
          <w:spacing w:val="1"/>
          <w:w w:val="99"/>
          <w:sz w:val="28"/>
          <w:szCs w:val="28"/>
          <w:lang w:val="hr-HR"/>
        </w:rPr>
        <w:t>O</w:t>
      </w:r>
      <w:r w:rsidRPr="007A15A8">
        <w:rPr>
          <w:b/>
          <w:spacing w:val="-1"/>
          <w:w w:val="99"/>
          <w:sz w:val="28"/>
          <w:szCs w:val="28"/>
          <w:lang w:val="hr-HR"/>
        </w:rPr>
        <w:t>D</w:t>
      </w:r>
      <w:r w:rsidRPr="007A15A8">
        <w:rPr>
          <w:b/>
          <w:spacing w:val="2"/>
          <w:w w:val="99"/>
          <w:sz w:val="28"/>
          <w:szCs w:val="28"/>
          <w:lang w:val="hr-HR"/>
        </w:rPr>
        <w:t>I</w:t>
      </w:r>
      <w:r w:rsidRPr="007A15A8">
        <w:rPr>
          <w:b/>
          <w:spacing w:val="-1"/>
          <w:w w:val="99"/>
          <w:sz w:val="28"/>
          <w:szCs w:val="28"/>
          <w:lang w:val="hr-HR"/>
        </w:rPr>
        <w:t>N</w:t>
      </w:r>
      <w:r w:rsidRPr="007A15A8">
        <w:rPr>
          <w:b/>
          <w:w w:val="99"/>
          <w:sz w:val="28"/>
          <w:szCs w:val="28"/>
          <w:lang w:val="hr-HR"/>
        </w:rPr>
        <w:t>U</w:t>
      </w:r>
    </w:p>
    <w:p w:rsidR="00752B79" w:rsidRPr="007A15A8" w:rsidRDefault="007A15A8">
      <w:pPr>
        <w:spacing w:before="72"/>
        <w:ind w:left="6838" w:right="6867"/>
        <w:jc w:val="center"/>
        <w:rPr>
          <w:sz w:val="22"/>
          <w:szCs w:val="22"/>
          <w:lang w:val="hr-HR"/>
        </w:rPr>
      </w:pPr>
      <w:r w:rsidRPr="007A15A8">
        <w:rPr>
          <w:lang w:val="hr-HR"/>
        </w:rPr>
        <w:pict>
          <v:group id="_x0000_s2061" style="position:absolute;left:0;text-align:left;margin-left:41.85pt;margin-top:55.95pt;width:775.25pt;height:497.95pt;z-index:-13061;mso-position-horizontal-relative:page;mso-position-vertical-relative:page" coordorigin="837,1119" coordsize="15505,9959">
            <v:shape id="_x0000_s2093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2092" style="position:absolute;left:1981;top:1980;width:0;height:858" coordorigin="1981,1980" coordsize="0,858" path="m1981,1980r,858e" filled="f" strokeweight=".06908mm">
              <v:path arrowok="t"/>
            </v:shape>
            <v:shape id="_x0000_s2091" style="position:absolute;left:848;top:1130;width:15464;height:0" coordorigin="848,1130" coordsize="15464,0" path="m848,1130r15464,e" filled="f" strokeweight=".39mm">
              <v:path arrowok="t"/>
            </v:shape>
            <v:shape id="_x0000_s2090" style="position:absolute;left:1980;top:2837;width:0;height:14327" coordorigin="1980,2837" coordsize="0,14327" path="m1980,2837r,527e" filled="f" strokeweight=".14pt">
              <v:path arrowok="t"/>
            </v:shape>
            <v:shape id="_x0000_s2089" style="position:absolute;left:1980;top:3360;width:0;height:14327" coordorigin="1980,3360" coordsize="0,14327" path="m1980,3360r,454e" filled="f" strokeweight=".14pt">
              <v:path arrowok="t"/>
            </v:shape>
            <v:shape id="_x0000_s2088" style="position:absolute;left:1920;top:3580;width:0;height:228" coordorigin="1920,3580" coordsize="0,228" path="m1920,3580r,227e" filled="f" strokeweight=".38186mm">
              <v:path arrowok="t"/>
            </v:shape>
            <v:shape id="_x0000_s2087" style="position:absolute;left:1980;top:3806;width:0;height:14327" coordorigin="1980,3806" coordsize="0,14327" path="m1980,3806r,290e" filled="f" strokeweight=".14pt">
              <v:path arrowok="t"/>
            </v:shape>
            <v:shape id="_x0000_s2086" style="position:absolute;left:1980;top:4090;width:0;height:14326" coordorigin="1980,4090" coordsize="0,14326" path="m1980,4090r,291e" filled="f" strokeweight=".14pt">
              <v:path arrowok="t"/>
            </v:shape>
            <v:shape id="_x0000_s2085" style="position:absolute;left:1980;top:4377;width:0;height:14327" coordorigin="1980,4377" coordsize="0,14327" path="m1980,4377r,289e" filled="f" strokeweight=".14pt">
              <v:path arrowok="t"/>
            </v:shape>
            <v:shape id="_x0000_s2084" style="position:absolute;left:1980;top:4661;width:0;height:14327" coordorigin="1980,4661" coordsize="0,14327" path="m1980,4661r,290e" filled="f" strokeweight=".14pt">
              <v:path arrowok="t"/>
            </v:shape>
            <v:shape id="_x0000_s2083" style="position:absolute;left:1980;top:4945;width:0;height:14327" coordorigin="1980,4945" coordsize="0,14327" path="m1980,4945r,453e" filled="f" strokeweight=".14pt">
              <v:path arrowok="t"/>
            </v:shape>
            <v:shape id="_x0000_s2082" style="position:absolute;left:1920;top:5165;width:0;height:228" coordorigin="1920,5165" coordsize="0,228" path="m1920,5165r,228e" filled="f" strokeweight=".38186mm">
              <v:path arrowok="t"/>
            </v:shape>
            <v:shape id="_x0000_s2081" style="position:absolute;left:1980;top:5392;width:0;height:14327" coordorigin="1980,5392" coordsize="0,14327" path="m1980,5392r,289e" filled="f" strokeweight=".14pt">
              <v:path arrowok="t"/>
            </v:shape>
            <v:shape id="_x0000_s2080" style="position:absolute;left:1980;top:5678;width:0;height:14327" coordorigin="1980,5678" coordsize="0,14327" path="m1980,5678r,290e" filled="f" strokeweight=".14pt">
              <v:path arrowok="t"/>
            </v:shape>
            <v:shape id="_x0000_s2079" style="position:absolute;left:1980;top:5962;width:0;height:14326" coordorigin="1980,5962" coordsize="0,14326" path="m1980,5962r,454e" filled="f" strokeweight=".14pt">
              <v:path arrowok="t"/>
            </v:shape>
            <v:shape id="_x0000_s2078" style="position:absolute;left:1920;top:6182;width:0;height:228" coordorigin="1920,6182" coordsize="0,228" path="m1920,6182r,228e" filled="f" strokeweight=".38186mm">
              <v:path arrowok="t"/>
            </v:shape>
            <v:shape id="_x0000_s2077" style="position:absolute;left:1980;top:6409;width:0;height:14327" coordorigin="1980,6409" coordsize="0,14327" path="m1980,6409r,289e" filled="f" strokeweight=".14pt">
              <v:path arrowok="t"/>
            </v:shape>
            <v:shape id="_x0000_s2076" style="position:absolute;left:1980;top:6693;width:0;height:14327" coordorigin="1980,6693" coordsize="0,14327" path="m1980,6693r,290e" filled="f" strokeweight=".14pt">
              <v:path arrowok="t"/>
            </v:shape>
            <v:shape id="_x0000_s2075" style="position:absolute;left:1980;top:6979;width:0;height:14327" coordorigin="1980,6979" coordsize="0,14327" path="m1980,6979r,526e" filled="f" strokeweight=".14pt">
              <v:path arrowok="t"/>
            </v:shape>
            <v:shape id="_x0000_s2074" style="position:absolute;left:1980;top:7500;width:0;height:14327" coordorigin="1980,7500" coordsize="0,14327" path="m1980,7500r,453e" filled="f" strokeweight=".14pt">
              <v:path arrowok="t"/>
            </v:shape>
            <v:shape id="_x0000_s2073" style="position:absolute;left:1920;top:7720;width:0;height:228" coordorigin="1920,7720" coordsize="0,228" path="m1920,7720r,228e" filled="f" strokeweight=".38186mm">
              <v:path arrowok="t"/>
            </v:shape>
            <v:shape id="_x0000_s2072" style="position:absolute;left:1980;top:7949;width:0;height:14326" coordorigin="1980,7949" coordsize="0,14326" path="m1980,7949r,289e" filled="f" strokeweight=".14pt">
              <v:path arrowok="t"/>
            </v:shape>
            <v:shape id="_x0000_s2071" style="position:absolute;left:1980;top:8233;width:0;height:14327" coordorigin="1980,8233" coordsize="0,14327" path="m1980,8233r,290e" filled="f" strokeweight=".14pt">
              <v:path arrowok="t"/>
            </v:shape>
            <v:shape id="_x0000_s2070" style="position:absolute;left:1980;top:8517;width:0;height:14327" coordorigin="1980,8517" coordsize="0,14327" path="m1980,8517r,527e" filled="f" strokeweight=".14pt">
              <v:path arrowok="t"/>
            </v:shape>
            <v:shape id="_x0000_s2069" style="position:absolute;left:1980;top:9040;width:0;height:14327" coordorigin="1980,9040" coordsize="0,14327" path="m1980,9040r,452e" filled="f" strokeweight=".14pt">
              <v:path arrowok="t"/>
            </v:shape>
            <v:shape id="_x0000_s2068" style="position:absolute;left:1920;top:9259;width:0;height:228" coordorigin="1920,9259" coordsize="0,228" path="m1920,9259r,228e" filled="f" strokeweight=".38186mm">
              <v:path arrowok="t"/>
            </v:shape>
            <v:shape id="_x0000_s2067" style="position:absolute;left:1980;top:9487;width:0;height:14326" coordorigin="1980,9487" coordsize="0,14326" path="m1980,9487r,288e" filled="f" strokeweight=".14pt">
              <v:path arrowok="t"/>
            </v:shape>
            <v:shape id="_x0000_s2066" style="position:absolute;left:1980;top:9773;width:0;height:14327" coordorigin="1980,9773" coordsize="0,14327" path="m1980,9773r,289e" filled="f" strokeweight=".14pt">
              <v:path arrowok="t"/>
            </v:shape>
            <v:shape id="_x0000_s2065" style="position:absolute;left:1980;top:10058;width:0;height:14326" coordorigin="1980,10058" coordsize="0,14326" path="m1980,10058r,452e" filled="f" strokeweight=".14pt">
              <v:path arrowok="t"/>
            </v:shape>
            <v:shape id="_x0000_s2064" style="position:absolute;left:1920;top:10276;width:0;height:228" coordorigin="1920,10276" coordsize="0,228" path="m1920,10276r,228e" filled="f" strokeweight=".38186mm">
              <v:path arrowok="t"/>
            </v:shape>
            <v:shape id="_x0000_s2063" style="position:absolute;left:1980;top:10504;width:0;height:14327" coordorigin="1980,10504" coordsize="0,14327" path="m1980,10504r,288e" filled="f" strokeweight=".14pt">
              <v:path arrowok="t"/>
            </v:shape>
            <v:shape id="_x0000_s2062" style="position:absolute;left:1980;top:10788;width:0;height:14326" coordorigin="1980,10788" coordsize="0,14326" path="m1980,10788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059" style="position:absolute;left:0;text-align:left;margin-left:578.15pt;margin-top:539.4pt;width:0;height:716.3pt;z-index:-13017;mso-position-horizontal-relative:page;mso-position-vertical-relative:page" coordorigin="11563,10788" coordsize="0,14326">
            <v:shape id="_x0000_s2060" style="position:absolute;left:11563;top:10788;width:0;height:14326" coordorigin="11563,10788" coordsize="0,14326" path="m11563,10788r,289e" filled="f" strokeweight=".14pt">
              <v:path arrowok="t"/>
            </v:shape>
            <w10:wrap anchorx="page" anchory="page"/>
          </v:group>
        </w:pict>
      </w:r>
      <w:r w:rsidRPr="007A15A8">
        <w:rPr>
          <w:sz w:val="22"/>
          <w:szCs w:val="22"/>
          <w:lang w:val="hr-HR"/>
        </w:rPr>
        <w:t>POS</w:t>
      </w:r>
      <w:r w:rsidRPr="007A15A8">
        <w:rPr>
          <w:spacing w:val="1"/>
          <w:sz w:val="22"/>
          <w:szCs w:val="22"/>
          <w:lang w:val="hr-HR"/>
        </w:rPr>
        <w:t>E</w:t>
      </w:r>
      <w:r w:rsidRPr="007A15A8">
        <w:rPr>
          <w:sz w:val="22"/>
          <w:szCs w:val="22"/>
          <w:lang w:val="hr-HR"/>
        </w:rPr>
        <w:t>B</w:t>
      </w:r>
      <w:r w:rsidRPr="007A15A8">
        <w:rPr>
          <w:spacing w:val="-1"/>
          <w:sz w:val="22"/>
          <w:szCs w:val="22"/>
          <w:lang w:val="hr-HR"/>
        </w:rPr>
        <w:t>N</w:t>
      </w:r>
      <w:r w:rsidRPr="007A15A8">
        <w:rPr>
          <w:sz w:val="22"/>
          <w:szCs w:val="22"/>
          <w:lang w:val="hr-HR"/>
        </w:rPr>
        <w:t>I</w:t>
      </w:r>
      <w:r w:rsidRPr="007A15A8">
        <w:rPr>
          <w:spacing w:val="-12"/>
          <w:sz w:val="22"/>
          <w:szCs w:val="22"/>
          <w:lang w:val="hr-HR"/>
        </w:rPr>
        <w:t xml:space="preserve"> </w:t>
      </w:r>
      <w:r w:rsidRPr="007A15A8">
        <w:rPr>
          <w:spacing w:val="1"/>
          <w:sz w:val="22"/>
          <w:szCs w:val="22"/>
          <w:lang w:val="hr-HR"/>
        </w:rPr>
        <w:t>D</w:t>
      </w:r>
      <w:r w:rsidRPr="007A15A8">
        <w:rPr>
          <w:spacing w:val="-4"/>
          <w:sz w:val="22"/>
          <w:szCs w:val="22"/>
          <w:lang w:val="hr-HR"/>
        </w:rPr>
        <w:t>I</w:t>
      </w:r>
      <w:r w:rsidRPr="007A15A8">
        <w:rPr>
          <w:sz w:val="22"/>
          <w:szCs w:val="22"/>
          <w:lang w:val="hr-HR"/>
        </w:rPr>
        <w:t>O</w:t>
      </w:r>
      <w:r w:rsidRPr="007A15A8">
        <w:rPr>
          <w:spacing w:val="-4"/>
          <w:sz w:val="22"/>
          <w:szCs w:val="22"/>
          <w:lang w:val="hr-HR"/>
        </w:rPr>
        <w:t xml:space="preserve"> </w:t>
      </w:r>
      <w:r w:rsidRPr="007A15A8">
        <w:rPr>
          <w:spacing w:val="1"/>
          <w:w w:val="99"/>
          <w:sz w:val="22"/>
          <w:szCs w:val="22"/>
          <w:lang w:val="hr-HR"/>
        </w:rPr>
        <w:t>[</w:t>
      </w:r>
      <w:r w:rsidRPr="007A15A8">
        <w:rPr>
          <w:spacing w:val="3"/>
          <w:w w:val="99"/>
          <w:sz w:val="22"/>
          <w:szCs w:val="22"/>
          <w:lang w:val="hr-HR"/>
        </w:rPr>
        <w:t>T</w:t>
      </w:r>
      <w:r w:rsidRPr="007A15A8">
        <w:rPr>
          <w:spacing w:val="-3"/>
          <w:w w:val="99"/>
          <w:sz w:val="22"/>
          <w:szCs w:val="22"/>
          <w:lang w:val="hr-HR"/>
        </w:rPr>
        <w:t>-</w:t>
      </w:r>
      <w:r w:rsidRPr="007A15A8">
        <w:rPr>
          <w:w w:val="99"/>
          <w:sz w:val="22"/>
          <w:szCs w:val="22"/>
          <w:lang w:val="hr-HR"/>
        </w:rPr>
        <w:t>11]</w:t>
      </w:r>
    </w:p>
    <w:p w:rsidR="00752B79" w:rsidRPr="007A15A8" w:rsidRDefault="00752B79">
      <w:pPr>
        <w:spacing w:before="4" w:line="120" w:lineRule="exact"/>
        <w:rPr>
          <w:sz w:val="13"/>
          <w:szCs w:val="13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9555"/>
        <w:gridCol w:w="1826"/>
        <w:gridCol w:w="1826"/>
        <w:gridCol w:w="1141"/>
      </w:tblGrid>
      <w:tr w:rsidR="00752B79" w:rsidRPr="007A15A8">
        <w:trPr>
          <w:trHeight w:hRule="exact" w:val="54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8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</w:p>
          <w:p w:rsidR="00752B79" w:rsidRPr="007A15A8" w:rsidRDefault="007A15A8">
            <w:pPr>
              <w:spacing w:line="240" w:lineRule="exact"/>
              <w:ind w:left="26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Poz</w:t>
            </w:r>
            <w:r w:rsidRPr="007A15A8">
              <w:rPr>
                <w:rFonts w:ascii="Tahoma" w:eastAsia="Tahoma" w:hAnsi="Tahoma" w:cs="Tahoma"/>
                <w:spacing w:val="1"/>
                <w:position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ija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547" w:right="455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</w:tc>
      </w:tr>
      <w:tr w:rsidR="00752B79" w:rsidRPr="007A15A8">
        <w:trPr>
          <w:trHeight w:hRule="exact" w:val="321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590" w:right="4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4692" w:right="469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521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rogram</w:t>
            </w:r>
          </w:p>
          <w:p w:rsidR="00752B79" w:rsidRPr="007A15A8" w:rsidRDefault="007A15A8">
            <w:pPr>
              <w:spacing w:before="32"/>
              <w:ind w:left="7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b/>
                <w:spacing w:val="-1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FR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RU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UR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59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680.000,00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60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562.525,75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82,72%</w:t>
            </w:r>
          </w:p>
        </w:tc>
      </w:tr>
      <w:tr w:rsidR="00752B79" w:rsidRPr="007A15A8">
        <w:trPr>
          <w:trHeight w:hRule="exact" w:val="23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ŽA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SV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 T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17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16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93,00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6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</w:t>
            </w:r>
            <w:r w:rsidRPr="007A15A8">
              <w:rPr>
                <w:rFonts w:ascii="Tahoma" w:eastAsia="Tahoma" w:hAnsi="Tahoma" w:cs="Tahoma"/>
                <w:spacing w:val="43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4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322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rg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690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323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nve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kog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dr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AVA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b/>
                <w:spacing w:val="-1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ESTA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47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03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78,04%</w:t>
            </w:r>
          </w:p>
        </w:tc>
      </w:tr>
      <w:tr w:rsidR="00752B79" w:rsidRPr="007A15A8">
        <w:trPr>
          <w:trHeight w:hRule="exact" w:val="217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</w:t>
            </w:r>
            <w:r w:rsidRPr="007A15A8">
              <w:rPr>
                <w:rFonts w:ascii="Tahoma" w:eastAsia="Tahoma" w:hAnsi="Tahoma" w:cs="Tahoma"/>
                <w:spacing w:val="43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4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323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32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kog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036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IV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b/>
                <w:spacing w:val="-1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EVA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25.000,0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24.887,5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99,55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7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        </w:t>
            </w:r>
            <w:r w:rsidRPr="007A15A8">
              <w:rPr>
                <w:rFonts w:ascii="Tahoma" w:eastAsia="Tahoma" w:hAnsi="Tahoma" w:cs="Tahoma"/>
                <w:spacing w:val="32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7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323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nve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kog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dr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522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am</w:t>
            </w:r>
          </w:p>
          <w:p w:rsidR="00752B79" w:rsidRPr="007A15A8" w:rsidRDefault="007A15A8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OTI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LJ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IV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DE</w:t>
            </w:r>
            <w:r w:rsidRPr="007A15A8">
              <w:rPr>
                <w:rFonts w:ascii="Tahoma" w:eastAsia="Tahoma" w:hAnsi="Tahoma" w:cs="Tahoma"/>
                <w:b/>
                <w:spacing w:val="-1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AG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72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.00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72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.98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,50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,89%</w:t>
            </w:r>
          </w:p>
        </w:tc>
      </w:tr>
      <w:tr w:rsidR="00752B79" w:rsidRPr="007A15A8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FI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TIV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STI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15.982,50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99,89%</w:t>
            </w:r>
          </w:p>
        </w:tc>
      </w:tr>
      <w:tr w:rsidR="00752B79" w:rsidRPr="007A15A8">
        <w:trPr>
          <w:trHeight w:hRule="exact" w:val="219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381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11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52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rogram</w:t>
            </w:r>
          </w:p>
          <w:p w:rsidR="00752B79" w:rsidRPr="007A15A8" w:rsidRDefault="007A15A8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OK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IŠA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AM</w:t>
            </w:r>
            <w:r w:rsidRPr="007A15A8">
              <w:rPr>
                <w:rFonts w:ascii="Tahoma" w:eastAsia="Tahoma" w:hAnsi="Tahoma" w:cs="Tahoma"/>
                <w:b/>
                <w:spacing w:val="-1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RG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ETS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INK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OSTI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8"/>
              <w:ind w:left="72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.00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8"/>
              <w:ind w:left="72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.26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,54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8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,32%</w:t>
            </w:r>
          </w:p>
        </w:tc>
      </w:tr>
      <w:tr w:rsidR="00752B79" w:rsidRPr="007A15A8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EĐE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AG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ŠTA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19.000,00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18.264,54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96,13%</w:t>
            </w:r>
          </w:p>
        </w:tc>
      </w:tr>
      <w:tr w:rsidR="00752B79" w:rsidRPr="007A15A8">
        <w:trPr>
          <w:trHeight w:hRule="exact" w:val="217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363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ći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utar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32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Kap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alne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pom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općeg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-1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OČ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IŠ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ĆA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AG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PAZ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  <w:lang w:val="hr-HR"/>
              </w:rPr>
              <w:t>0,0</w:t>
            </w:r>
            <w:r w:rsidRPr="007A15A8">
              <w:rPr>
                <w:rFonts w:ascii="Tahoma" w:eastAsia="Tahoma" w:hAnsi="Tahoma" w:cs="Tahoma"/>
                <w:b/>
                <w:w w:val="99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54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0,00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7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386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Kap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alne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pom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6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0%</w:t>
            </w:r>
          </w:p>
        </w:tc>
      </w:tr>
      <w:tr w:rsidR="00752B79" w:rsidRPr="007A15A8">
        <w:trPr>
          <w:trHeight w:hRule="exact" w:val="295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955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Kap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omo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kre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inanci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tuci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 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društ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752B79" w:rsidRPr="007A15A8" w:rsidRDefault="00752B79">
      <w:pPr>
        <w:spacing w:before="9" w:line="100" w:lineRule="exact"/>
        <w:rPr>
          <w:sz w:val="11"/>
          <w:szCs w:val="11"/>
          <w:lang w:val="hr-HR"/>
        </w:rPr>
      </w:pPr>
    </w:p>
    <w:p w:rsidR="00752B79" w:rsidRPr="007A15A8" w:rsidRDefault="007A15A8">
      <w:pPr>
        <w:ind w:left="1913" w:right="1911"/>
        <w:jc w:val="center"/>
        <w:rPr>
          <w:sz w:val="28"/>
          <w:szCs w:val="28"/>
          <w:lang w:val="hr-HR"/>
        </w:rPr>
      </w:pPr>
      <w:r w:rsidRPr="007A15A8">
        <w:rPr>
          <w:lang w:val="hr-HR"/>
        </w:rPr>
        <w:pict>
          <v:group id="_x0000_s2056" style="position:absolute;left:0;text-align:left;margin-left:61.65pt;margin-top:118.2pt;width:1.1pt;height:12.5pt;z-index:-13013;mso-position-horizontal-relative:page" coordorigin="1233,2364" coordsize="22,250">
            <v:shape id="_x0000_s2058" style="position:absolute;left:1244;top:2375;width:0;height:228" coordorigin="1244,2375" coordsize="0,228" path="m1244,2375r,228e" filled="f" strokeweight=".39031mm">
              <v:path arrowok="t"/>
            </v:shape>
            <v:shape id="_x0000_s2057" style="position:absolute;left:1244;top:2375;width:0;height:228" coordorigin="1244,2375" coordsize="0,228" path="m1244,237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54" style="position:absolute;left:0;text-align:left;margin-left:56.55pt;margin-top:179pt;width:0;height:11.4pt;z-index:-13012;mso-position-horizontal-relative:page;mso-position-vertical-relative:page" coordorigin="1131,3580" coordsize="0,228">
            <v:shape id="_x0000_s2055" style="position:absolute;left:1131;top:3580;width:0;height:228" coordorigin="1131,3580" coordsize="0,228" path="m1131,3580r,227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2051" style="position:absolute;left:0;text-align:left;margin-left:67.3pt;margin-top:118.2pt;width:1.1pt;height:12.5pt;z-index:-13011;mso-position-horizontal-relative:page" coordorigin="1346,2364" coordsize="22,250">
            <v:shape id="_x0000_s2053" style="position:absolute;left:1357;top:2375;width:0;height:228" coordorigin="1357,2375" coordsize="0,228" path="m1357,2375r,228e" filled="f" strokeweight=".39031mm">
              <v:path arrowok="t"/>
            </v:shape>
            <v:shape id="_x0000_s2052" style="position:absolute;left:1357;top:2375;width:0;height:228" coordorigin="1357,2375" coordsize="0,228" path="m1357,237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48" style="position:absolute;left:0;text-align:left;margin-left:72.9pt;margin-top:118.2pt;width:1.1pt;height:12.5pt;z-index:-13010;mso-position-horizontal-relative:page" coordorigin="1458,2364" coordsize="22,250">
            <v:shape id="_x0000_s2050" style="position:absolute;left:1469;top:2375;width:0;height:228" coordorigin="1469,2375" coordsize="0,228" path="m1469,2375r,228e" filled="f" strokeweight=".39031mm">
              <v:path arrowok="t"/>
            </v:shape>
            <v:shape id="_x0000_s2049" style="position:absolute;left:1469;top:2375;width:0;height:228" coordorigin="1469,2375" coordsize="0,228" path="m1469,237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43" style="position:absolute;left:0;text-align:left;margin-left:78.55pt;margin-top:118.2pt;width:1.1pt;height:40.7pt;z-index:-13009;mso-position-horizontal-relative:page" coordorigin="1571,2364" coordsize="22,814">
            <v:shape id="_x0000_s2047" style="position:absolute;left:1582;top:2375;width:0;height:228" coordorigin="1582,2375" coordsize="0,228" path="m1582,2375r,228e" filled="f" strokeweight=".39031mm">
              <v:path arrowok="t"/>
            </v:shape>
            <v:shape id="_x0000_s2046" style="position:absolute;left:1582;top:2375;width:0;height:228" coordorigin="1582,2375" coordsize="0,228" path="m1582,2375r,228e" filled="f" strokeweight=".39031mm">
              <v:path arrowok="t"/>
            </v:shape>
            <v:shape id="_x0000_s2045" style="position:absolute;left:1580;top:2602;width:0;height:14327" coordorigin="1580,2602" coordsize="0,14327" path="m1580,2602r,290e" filled="f" strokeweight=".14pt">
              <v:path arrowok="t"/>
            </v:shape>
            <v:shape id="_x0000_s2044" style="position:absolute;left:1580;top:2886;width:0;height:14326" coordorigin="1580,2886" coordsize="0,14326" path="m1580,2886r,291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40" style="position:absolute;left:0;text-align:left;margin-left:84.2pt;margin-top:118.2pt;width:1.1pt;height:12.5pt;z-index:-13008;mso-position-horizontal-relative:page" coordorigin="1684,2364" coordsize="22,250">
            <v:shape id="_x0000_s2042" style="position:absolute;left:1695;top:2375;width:0;height:228" coordorigin="1695,2375" coordsize="0,228" path="m1695,2375r,228e" filled="f" strokeweight=".39031mm">
              <v:path arrowok="t"/>
            </v:shape>
            <v:shape id="_x0000_s2041" style="position:absolute;left:1695;top:2375;width:0;height:228" coordorigin="1695,2375" coordsize="0,228" path="m1695,237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37" style="position:absolute;left:0;text-align:left;margin-left:89.85pt;margin-top:118.2pt;width:1.1pt;height:12.5pt;z-index:-13007;mso-position-horizontal-relative:page" coordorigin="1797,2364" coordsize="22,250">
            <v:shape id="_x0000_s2039" style="position:absolute;left:1807;top:2375;width:0;height:228" coordorigin="1807,2375" coordsize="0,228" path="m1807,2375r,228e" filled="f" strokeweight=".38186mm">
              <v:path arrowok="t"/>
            </v:shape>
            <v:shape id="_x0000_s2038" style="position:absolute;left:1807;top:2375;width:0;height:228" coordorigin="1807,2375" coordsize="0,228" path="m1807,2375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34" style="position:absolute;left:0;text-align:left;margin-left:61.65pt;margin-top:168.95pt;width:1.1pt;height:12.65pt;z-index:-13006;mso-position-horizontal-relative:page" coordorigin="1233,3379" coordsize="22,253">
            <v:shape id="_x0000_s2036" style="position:absolute;left:1244;top:3390;width:0;height:231" coordorigin="1244,3390" coordsize="0,231" path="m1244,3390r,231e" filled="f" strokeweight=".39031mm">
              <v:path arrowok="t"/>
            </v:shape>
            <v:shape id="_x0000_s2035" style="position:absolute;left:1244;top:3390;width:0;height:231" coordorigin="1244,3390" coordsize="0,231" path="m1244,3390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32" style="position:absolute;left:0;text-align:left;margin-left:56.55pt;margin-top:169.5pt;width:0;height:11.55pt;z-index:-13005;mso-position-horizontal-relative:page" coordorigin="1131,3390" coordsize="0,231">
            <v:shape id="_x0000_s2033" style="position:absolute;left:1131;top:3390;width:0;height:231" coordorigin="1131,3390" coordsize="0,231" path="m1131,3390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29" style="position:absolute;left:0;text-align:left;margin-left:67.3pt;margin-top:168.95pt;width:1.1pt;height:12.65pt;z-index:-13004;mso-position-horizontal-relative:page" coordorigin="1346,3379" coordsize="22,253">
            <v:shape id="_x0000_s2031" style="position:absolute;left:1357;top:3390;width:0;height:231" coordorigin="1357,3390" coordsize="0,231" path="m1357,3390r,231e" filled="f" strokeweight=".39031mm">
              <v:path arrowok="t"/>
            </v:shape>
            <v:shape id="_x0000_s2030" style="position:absolute;left:1357;top:3390;width:0;height:231" coordorigin="1357,3390" coordsize="0,231" path="m1357,3390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26" style="position:absolute;left:0;text-align:left;margin-left:72.9pt;margin-top:168.95pt;width:1.1pt;height:12.65pt;z-index:-13003;mso-position-horizontal-relative:page" coordorigin="1458,3379" coordsize="22,253">
            <v:shape id="_x0000_s2028" style="position:absolute;left:1469;top:3390;width:0;height:231" coordorigin="1469,3390" coordsize="0,231" path="m1469,3390r,231e" filled="f" strokeweight=".39031mm">
              <v:path arrowok="t"/>
            </v:shape>
            <v:shape id="_x0000_s2027" style="position:absolute;left:1469;top:3390;width:0;height:231" coordorigin="1469,3390" coordsize="0,231" path="m1469,3390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21" style="position:absolute;left:0;text-align:left;margin-left:78.55pt;margin-top:168.95pt;width:1.1pt;height:40.7pt;z-index:-13002;mso-position-horizontal-relative:page" coordorigin="1571,3379" coordsize="22,814">
            <v:shape id="_x0000_s2025" style="position:absolute;left:1582;top:3390;width:0;height:231" coordorigin="1582,3390" coordsize="0,231" path="m1582,3390r,231e" filled="f" strokeweight=".39031mm">
              <v:path arrowok="t"/>
            </v:shape>
            <v:shape id="_x0000_s2024" style="position:absolute;left:1582;top:3390;width:0;height:231" coordorigin="1582,3390" coordsize="0,231" path="m1582,3390r,231e" filled="f" strokeweight=".39031mm">
              <v:path arrowok="t"/>
            </v:shape>
            <v:shape id="_x0000_s2023" style="position:absolute;left:1580;top:3619;width:0;height:14326" coordorigin="1580,3619" coordsize="0,14326" path="m1580,3619r,288e" filled="f" strokeweight=".14pt">
              <v:path arrowok="t"/>
            </v:shape>
            <v:shape id="_x0000_s2022" style="position:absolute;left:1580;top:3903;width:0;height:14327" coordorigin="1580,3903" coordsize="0,14327" path="m1580,3903r,289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18" style="position:absolute;left:0;text-align:left;margin-left:84.2pt;margin-top:168.95pt;width:1.1pt;height:12.65pt;z-index:-13001;mso-position-horizontal-relative:page" coordorigin="1684,3379" coordsize="22,253">
            <v:shape id="_x0000_s2020" style="position:absolute;left:1695;top:3390;width:0;height:231" coordorigin="1695,3390" coordsize="0,231" path="m1695,3390r,231e" filled="f" strokeweight=".39031mm">
              <v:path arrowok="t"/>
            </v:shape>
            <v:shape id="_x0000_s2019" style="position:absolute;left:1695;top:3390;width:0;height:231" coordorigin="1695,3390" coordsize="0,231" path="m1695,3390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15" style="position:absolute;left:0;text-align:left;margin-left:89.85pt;margin-top:168.95pt;width:1.1pt;height:12.6pt;z-index:-13000;mso-position-horizontal-relative:page" coordorigin="1797,3379" coordsize="22,252">
            <v:shape id="_x0000_s2017" style="position:absolute;left:1807;top:3390;width:0;height:231" coordorigin="1807,3390" coordsize="0,231" path="m1807,3390r,231e" filled="f" strokeweight=".38186mm">
              <v:path arrowok="t"/>
            </v:shape>
            <v:shape id="_x0000_s2016" style="position:absolute;left:1807;top:3390;width:0;height:231" coordorigin="1807,3390" coordsize="0,231" path="m1807,3390r,231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12" style="position:absolute;left:0;text-align:left;margin-left:61.65pt;margin-top:219.7pt;width:1.1pt;height:12.65pt;z-index:-12999;mso-position-horizontal-relative:page" coordorigin="1233,4394" coordsize="22,253">
            <v:shape id="_x0000_s2014" style="position:absolute;left:1244;top:4405;width:0;height:231" coordorigin="1244,4405" coordsize="0,231" path="m1244,4405r,231e" filled="f" strokeweight=".39031mm">
              <v:path arrowok="t"/>
            </v:shape>
            <v:shape id="_x0000_s2013" style="position:absolute;left:1244;top:4405;width:0;height:231" coordorigin="1244,4405" coordsize="0,231" path="m1244,4405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10" style="position:absolute;left:0;text-align:left;margin-left:56.55pt;margin-top:220.25pt;width:0;height:11.55pt;z-index:-12998;mso-position-horizontal-relative:page" coordorigin="1131,4405" coordsize="0,231">
            <v:shape id="_x0000_s2011" style="position:absolute;left:1131;top:4405;width:0;height:231" coordorigin="1131,4405" coordsize="0,231" path="m1131,4405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07" style="position:absolute;left:0;text-align:left;margin-left:67.3pt;margin-top:219.7pt;width:1.1pt;height:12.65pt;z-index:-12997;mso-position-horizontal-relative:page" coordorigin="1346,4394" coordsize="22,253">
            <v:shape id="_x0000_s2009" style="position:absolute;left:1357;top:4405;width:0;height:231" coordorigin="1357,4405" coordsize="0,231" path="m1357,4405r,231e" filled="f" strokeweight=".39031mm">
              <v:path arrowok="t"/>
            </v:shape>
            <v:shape id="_x0000_s2008" style="position:absolute;left:1357;top:4405;width:0;height:231" coordorigin="1357,4405" coordsize="0,231" path="m1357,4405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2004" style="position:absolute;left:0;text-align:left;margin-left:72.9pt;margin-top:219.7pt;width:1.1pt;height:12.65pt;z-index:-12996;mso-position-horizontal-relative:page" coordorigin="1458,4394" coordsize="22,253">
            <v:shape id="_x0000_s2006" style="position:absolute;left:1469;top:4405;width:0;height:231" coordorigin="1469,4405" coordsize="0,231" path="m1469,4405r,231e" filled="f" strokeweight=".39031mm">
              <v:path arrowok="t"/>
            </v:shape>
            <v:shape id="_x0000_s2005" style="position:absolute;left:1469;top:4405;width:0;height:231" coordorigin="1469,4405" coordsize="0,231" path="m1469,4405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999" style="position:absolute;left:0;text-align:left;margin-left:78.55pt;margin-top:219.7pt;width:1.1pt;height:40.8pt;z-index:-12995;mso-position-horizontal-relative:page" coordorigin="1571,4394" coordsize="22,816">
            <v:shape id="_x0000_s2003" style="position:absolute;left:1582;top:4405;width:0;height:231" coordorigin="1582,4405" coordsize="0,231" path="m1582,4405r,231e" filled="f" strokeweight=".39031mm">
              <v:path arrowok="t"/>
            </v:shape>
            <v:shape id="_x0000_s2002" style="position:absolute;left:1582;top:4405;width:0;height:231" coordorigin="1582,4405" coordsize="0,231" path="m1582,4405r,231e" filled="f" strokeweight=".39031mm">
              <v:path arrowok="t"/>
            </v:shape>
            <v:shape id="_x0000_s2001" style="position:absolute;left:1580;top:4636;width:0;height:14327" coordorigin="1580,4636" coordsize="0,14327" path="m1580,4636r,291e" filled="f" strokeweight=".14pt">
              <v:path arrowok="t"/>
            </v:shape>
            <v:shape id="_x0000_s2000" style="position:absolute;left:1580;top:4921;width:0;height:14326" coordorigin="1580,4921" coordsize="0,14326" path="m1580,4921r,288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996" style="position:absolute;left:0;text-align:left;margin-left:84.2pt;margin-top:219.7pt;width:1.1pt;height:12.65pt;z-index:-12994;mso-position-horizontal-relative:page" coordorigin="1684,4394" coordsize="22,253">
            <v:shape id="_x0000_s1998" style="position:absolute;left:1695;top:4405;width:0;height:231" coordorigin="1695,4405" coordsize="0,231" path="m1695,4405r,231e" filled="f" strokeweight=".39031mm">
              <v:path arrowok="t"/>
            </v:shape>
            <v:shape id="_x0000_s1997" style="position:absolute;left:1695;top:4405;width:0;height:231" coordorigin="1695,4405" coordsize="0,231" path="m1695,4405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993" style="position:absolute;left:0;text-align:left;margin-left:89.85pt;margin-top:219.75pt;width:1.1pt;height:12.6pt;z-index:-12993;mso-position-horizontal-relative:page" coordorigin="1797,4395" coordsize="22,252">
            <v:shape id="_x0000_s1995" style="position:absolute;left:1807;top:4405;width:0;height:231" coordorigin="1807,4405" coordsize="0,231" path="m1807,4405r,231e" filled="f" strokeweight=".38186mm">
              <v:path arrowok="t"/>
            </v:shape>
            <v:shape id="_x0000_s1994" style="position:absolute;left:1807;top:4405;width:0;height:231" coordorigin="1807,4405" coordsize="0,231" path="m1807,4405r,231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990" style="position:absolute;left:0;text-align:left;margin-left:61.65pt;margin-top:330.75pt;width:1.1pt;height:12.55pt;z-index:-12992;mso-position-horizontal-relative:page;mso-position-vertical-relative:page" coordorigin="1233,6615" coordsize="22,251">
            <v:shape id="_x0000_s1992" style="position:absolute;left:1244;top:6627;width:0;height:229" coordorigin="1244,6627" coordsize="0,229" path="m1244,6627r,228e" filled="f" strokeweight=".39031mm">
              <v:path arrowok="t"/>
            </v:shape>
            <v:shape id="_x0000_s1991" style="position:absolute;left:1244;top:6627;width:0;height:229" coordorigin="1244,6627" coordsize="0,229" path="m1244,662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88" style="position:absolute;left:0;text-align:left;margin-left:56.55pt;margin-top:331.35pt;width:0;height:11.45pt;z-index:-12991;mso-position-horizontal-relative:page;mso-position-vertical-relative:page" coordorigin="1131,6627" coordsize="0,229">
            <v:shape id="_x0000_s1989" style="position:absolute;left:1131;top:6627;width:0;height:229" coordorigin="1131,6627" coordsize="0,229" path="m1131,662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85" style="position:absolute;left:0;text-align:left;margin-left:67.3pt;margin-top:330.75pt;width:1.1pt;height:12.55pt;z-index:-12990;mso-position-horizontal-relative:page;mso-position-vertical-relative:page" coordorigin="1346,6615" coordsize="22,251">
            <v:shape id="_x0000_s1987" style="position:absolute;left:1357;top:6627;width:0;height:229" coordorigin="1357,6627" coordsize="0,229" path="m1357,6627r,228e" filled="f" strokeweight=".39031mm">
              <v:path arrowok="t"/>
            </v:shape>
            <v:shape id="_x0000_s1986" style="position:absolute;left:1357;top:6627;width:0;height:229" coordorigin="1357,6627" coordsize="0,229" path="m1357,662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82" style="position:absolute;left:0;text-align:left;margin-left:72.9pt;margin-top:330.75pt;width:1.1pt;height:12.55pt;z-index:-12989;mso-position-horizontal-relative:page;mso-position-vertical-relative:page" coordorigin="1458,6615" coordsize="22,251">
            <v:shape id="_x0000_s1984" style="position:absolute;left:1469;top:6627;width:0;height:229" coordorigin="1469,6627" coordsize="0,229" path="m1469,6627r,228e" filled="f" strokeweight=".39031mm">
              <v:path arrowok="t"/>
            </v:shape>
            <v:shape id="_x0000_s1983" style="position:absolute;left:1469;top:6627;width:0;height:229" coordorigin="1469,6627" coordsize="0,229" path="m1469,662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79" style="position:absolute;left:0;text-align:left;margin-left:78.55pt;margin-top:330.75pt;width:1.1pt;height:12.55pt;z-index:-12988;mso-position-horizontal-relative:page;mso-position-vertical-relative:page" coordorigin="1571,6615" coordsize="22,251">
            <v:shape id="_x0000_s1981" style="position:absolute;left:1582;top:6627;width:0;height:229" coordorigin="1582,6627" coordsize="0,229" path="m1582,6627r,228e" filled="f" strokeweight=".39031mm">
              <v:path arrowok="t"/>
            </v:shape>
            <v:shape id="_x0000_s1980" style="position:absolute;left:1582;top:6627;width:0;height:229" coordorigin="1582,6627" coordsize="0,229" path="m1582,662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76" style="position:absolute;left:0;text-align:left;margin-left:84.2pt;margin-top:330.75pt;width:1.1pt;height:12.55pt;z-index:-12987;mso-position-horizontal-relative:page;mso-position-vertical-relative:page" coordorigin="1684,6615" coordsize="22,251">
            <v:shape id="_x0000_s1978" style="position:absolute;left:1695;top:6627;width:0;height:229" coordorigin="1695,6627" coordsize="0,229" path="m1695,6627r,228e" filled="f" strokeweight=".39031mm">
              <v:path arrowok="t"/>
            </v:shape>
            <v:shape id="_x0000_s1977" style="position:absolute;left:1695;top:6627;width:0;height:229" coordorigin="1695,6627" coordsize="0,229" path="m1695,662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73" style="position:absolute;left:0;text-align:left;margin-left:89.85pt;margin-top:330.8pt;width:1.1pt;height:12.55pt;z-index:-12986;mso-position-horizontal-relative:page;mso-position-vertical-relative:page" coordorigin="1797,6616" coordsize="22,251">
            <v:shape id="_x0000_s1975" style="position:absolute;left:1807;top:6627;width:0;height:229" coordorigin="1807,6627" coordsize="0,229" path="m1807,6627r,228e" filled="f" strokeweight=".38186mm">
              <v:path arrowok="t"/>
            </v:shape>
            <v:shape id="_x0000_s1974" style="position:absolute;left:1807;top:6627;width:0;height:229" coordorigin="1807,6627" coordsize="0,229" path="m1807,6627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70" style="position:absolute;left:0;text-align:left;margin-left:78.95pt;margin-top:342.8pt;width:.15pt;height:28.8pt;z-index:-12985;mso-position-horizontal-relative:page;mso-position-vertical-relative:page" coordorigin="1579,6856" coordsize="3,576">
            <v:shape id="_x0000_s1972" style="position:absolute;left:1580;top:6858;width:0;height:14326" coordorigin="1580,6858" coordsize="0,14326" path="m1580,6858r,290e" filled="f" strokeweight=".14pt">
              <v:path arrowok="t"/>
            </v:shape>
            <v:shape id="_x0000_s1971" style="position:absolute;left:1580;top:7142;width:0;height:14327" coordorigin="1580,7142" coordsize="0,14327" path="m1580,7142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67" style="position:absolute;left:0;text-align:left;margin-left:61.65pt;margin-top:381.7pt;width:1.1pt;height:12.5pt;z-index:-12984;mso-position-horizontal-relative:page;mso-position-vertical-relative:page" coordorigin="1233,7634" coordsize="22,250">
            <v:shape id="_x0000_s1969" style="position:absolute;left:1244;top:7645;width:0;height:228" coordorigin="1244,7645" coordsize="0,228" path="m1244,7645r,228e" filled="f" strokeweight=".39031mm">
              <v:path arrowok="t"/>
            </v:shape>
            <v:shape id="_x0000_s1968" style="position:absolute;left:1244;top:7645;width:0;height:228" coordorigin="1244,7645" coordsize="0,228" path="m1244,7645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65" style="position:absolute;left:0;text-align:left;margin-left:56.55pt;margin-top:382.25pt;width:0;height:11.4pt;z-index:-12983;mso-position-horizontal-relative:page;mso-position-vertical-relative:page" coordorigin="1131,7645" coordsize="0,228">
            <v:shape id="_x0000_s1966" style="position:absolute;left:1131;top:7645;width:0;height:228" coordorigin="1131,7645" coordsize="0,228" path="m1131,7645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62" style="position:absolute;left:0;text-align:left;margin-left:67.3pt;margin-top:381.7pt;width:1.1pt;height:12.5pt;z-index:-12982;mso-position-horizontal-relative:page;mso-position-vertical-relative:page" coordorigin="1346,7634" coordsize="22,250">
            <v:shape id="_x0000_s1964" style="position:absolute;left:1357;top:7645;width:0;height:228" coordorigin="1357,7645" coordsize="0,228" path="m1357,7645r,228e" filled="f" strokeweight=".39031mm">
              <v:path arrowok="t"/>
            </v:shape>
            <v:shape id="_x0000_s1963" style="position:absolute;left:1357;top:7645;width:0;height:228" coordorigin="1357,7645" coordsize="0,228" path="m1357,7645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59" style="position:absolute;left:0;text-align:left;margin-left:72.9pt;margin-top:381.7pt;width:1.1pt;height:12.5pt;z-index:-12981;mso-position-horizontal-relative:page;mso-position-vertical-relative:page" coordorigin="1458,7634" coordsize="22,250">
            <v:shape id="_x0000_s1961" style="position:absolute;left:1469;top:7645;width:0;height:228" coordorigin="1469,7645" coordsize="0,228" path="m1469,7645r,228e" filled="f" strokeweight=".39031mm">
              <v:path arrowok="t"/>
            </v:shape>
            <v:shape id="_x0000_s1960" style="position:absolute;left:1469;top:7645;width:0;height:228" coordorigin="1469,7645" coordsize="0,228" path="m1469,7645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56" style="position:absolute;left:0;text-align:left;margin-left:78.55pt;margin-top:381.7pt;width:1.1pt;height:12.5pt;z-index:-12980;mso-position-horizontal-relative:page;mso-position-vertical-relative:page" coordorigin="1571,7634" coordsize="22,250">
            <v:shape id="_x0000_s1958" style="position:absolute;left:1582;top:7645;width:0;height:228" coordorigin="1582,7645" coordsize="0,228" path="m1582,7645r,228e" filled="f" strokeweight=".39031mm">
              <v:path arrowok="t"/>
            </v:shape>
            <v:shape id="_x0000_s1957" style="position:absolute;left:1582;top:7645;width:0;height:228" coordorigin="1582,7645" coordsize="0,228" path="m1582,7645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53" style="position:absolute;left:0;text-align:left;margin-left:84.2pt;margin-top:381.7pt;width:1.1pt;height:12.5pt;z-index:-12979;mso-position-horizontal-relative:page;mso-position-vertical-relative:page" coordorigin="1684,7634" coordsize="22,250">
            <v:shape id="_x0000_s1955" style="position:absolute;left:1695;top:7645;width:0;height:228" coordorigin="1695,7645" coordsize="0,228" path="m1695,7645r,228e" filled="f" strokeweight=".39031mm">
              <v:path arrowok="t"/>
            </v:shape>
            <v:shape id="_x0000_s1954" style="position:absolute;left:1695;top:7645;width:0;height:228" coordorigin="1695,7645" coordsize="0,228" path="m1695,7645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50" style="position:absolute;left:0;text-align:left;margin-left:89.85pt;margin-top:381.7pt;width:1.1pt;height:12.5pt;z-index:-12978;mso-position-horizontal-relative:page;mso-position-vertical-relative:page" coordorigin="1797,7634" coordsize="22,250">
            <v:shape id="_x0000_s1952" style="position:absolute;left:1807;top:7645;width:0;height:228" coordorigin="1807,7645" coordsize="0,228" path="m1807,7645r,228e" filled="f" strokeweight=".38186mm">
              <v:path arrowok="t"/>
            </v:shape>
            <v:shape id="_x0000_s1951" style="position:absolute;left:1807;top:7645;width:0;height:228" coordorigin="1807,7645" coordsize="0,228" path="m1807,7645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47" style="position:absolute;left:0;text-align:left;margin-left:78.95pt;margin-top:393.65pt;width:.15pt;height:28.8pt;z-index:-12977;mso-position-horizontal-relative:page;mso-position-vertical-relative:page" coordorigin="1579,7873" coordsize="3,576">
            <v:shape id="_x0000_s1949" style="position:absolute;left:1580;top:7875;width:0;height:14327" coordorigin="1580,7875" coordsize="0,14327" path="m1580,7875r,288e" filled="f" strokeweight=".14pt">
              <v:path arrowok="t"/>
            </v:shape>
            <v:shape id="_x0000_s1948" style="position:absolute;left:1580;top:8159;width:0;height:14326" coordorigin="1580,8159" coordsize="0,14326" path="m1580,8159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44" style="position:absolute;left:0;text-align:left;margin-left:61.65pt;margin-top:432.6pt;width:1.1pt;height:12.5pt;z-index:-12976;mso-position-horizontal-relative:page;mso-position-vertical-relative:page" coordorigin="1233,8652" coordsize="22,250">
            <v:shape id="_x0000_s1946" style="position:absolute;left:1244;top:8663;width:0;height:227" coordorigin="1244,8663" coordsize="0,227" path="m1244,8663r,228e" filled="f" strokeweight=".39031mm">
              <v:path arrowok="t"/>
            </v:shape>
            <v:shape id="_x0000_s1945" style="position:absolute;left:1244;top:8663;width:0;height:227" coordorigin="1244,8663" coordsize="0,227" path="m1244,8663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42" style="position:absolute;left:0;text-align:left;margin-left:56.55pt;margin-top:433.15pt;width:0;height:11.35pt;z-index:-12975;mso-position-horizontal-relative:page;mso-position-vertical-relative:page" coordorigin="1131,8663" coordsize="0,227">
            <v:shape id="_x0000_s1943" style="position:absolute;left:1131;top:8663;width:0;height:227" coordorigin="1131,8663" coordsize="0,227" path="m1131,8663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39" style="position:absolute;left:0;text-align:left;margin-left:67.3pt;margin-top:432.6pt;width:1.1pt;height:12.5pt;z-index:-12974;mso-position-horizontal-relative:page;mso-position-vertical-relative:page" coordorigin="1346,8652" coordsize="22,250">
            <v:shape id="_x0000_s1941" style="position:absolute;left:1357;top:8663;width:0;height:227" coordorigin="1357,8663" coordsize="0,227" path="m1357,8663r,228e" filled="f" strokeweight=".39031mm">
              <v:path arrowok="t"/>
            </v:shape>
            <v:shape id="_x0000_s1940" style="position:absolute;left:1357;top:8663;width:0;height:227" coordorigin="1357,8663" coordsize="0,227" path="m1357,8663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36" style="position:absolute;left:0;text-align:left;margin-left:72.9pt;margin-top:432.6pt;width:1.1pt;height:12.5pt;z-index:-12973;mso-position-horizontal-relative:page;mso-position-vertical-relative:page" coordorigin="1458,8652" coordsize="22,250">
            <v:shape id="_x0000_s1938" style="position:absolute;left:1469;top:8663;width:0;height:227" coordorigin="1469,8663" coordsize="0,227" path="m1469,8663r,228e" filled="f" strokeweight=".39031mm">
              <v:path arrowok="t"/>
            </v:shape>
            <v:shape id="_x0000_s1937" style="position:absolute;left:1469;top:8663;width:0;height:227" coordorigin="1469,8663" coordsize="0,227" path="m1469,8663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31" style="position:absolute;left:0;text-align:left;margin-left:78.55pt;margin-top:432.6pt;width:1.1pt;height:40.75pt;z-index:-12972;mso-position-horizontal-relative:page;mso-position-vertical-relative:page" coordorigin="1571,8652" coordsize="22,815">
            <v:shape id="_x0000_s1935" style="position:absolute;left:1582;top:8663;width:0;height:227" coordorigin="1582,8663" coordsize="0,227" path="m1582,8663r,228e" filled="f" strokeweight=".39031mm">
              <v:path arrowok="t"/>
            </v:shape>
            <v:shape id="_x0000_s1934" style="position:absolute;left:1582;top:8663;width:0;height:227" coordorigin="1582,8663" coordsize="0,227" path="m1582,8663r,228e" filled="f" strokeweight=".39031mm">
              <v:path arrowok="t"/>
            </v:shape>
            <v:shape id="_x0000_s1933" style="position:absolute;left:1580;top:8890;width:0;height:14326" coordorigin="1580,8890" coordsize="0,14326" path="m1580,8890r,288e" filled="f" strokeweight=".14pt">
              <v:path arrowok="t"/>
            </v:shape>
            <v:shape id="_x0000_s1932" style="position:absolute;left:1580;top:9176;width:0;height:14327" coordorigin="1580,9176" coordsize="0,14327" path="m1580,9176r,290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28" style="position:absolute;left:0;text-align:left;margin-left:84.2pt;margin-top:432.6pt;width:1.1pt;height:12.5pt;z-index:-12971;mso-position-horizontal-relative:page;mso-position-vertical-relative:page" coordorigin="1684,8652" coordsize="22,250">
            <v:shape id="_x0000_s1930" style="position:absolute;left:1695;top:8663;width:0;height:227" coordorigin="1695,8663" coordsize="0,227" path="m1695,8663r,228e" filled="f" strokeweight=".39031mm">
              <v:path arrowok="t"/>
            </v:shape>
            <v:shape id="_x0000_s1929" style="position:absolute;left:1695;top:8663;width:0;height:227" coordorigin="1695,8663" coordsize="0,227" path="m1695,8663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25" style="position:absolute;left:0;text-align:left;margin-left:89.85pt;margin-top:432.65pt;width:1.1pt;height:12.45pt;z-index:-12970;mso-position-horizontal-relative:page;mso-position-vertical-relative:page" coordorigin="1797,8653" coordsize="22,249">
            <v:shape id="_x0000_s1927" style="position:absolute;left:1807;top:8663;width:0;height:227" coordorigin="1807,8663" coordsize="0,227" path="m1807,8663r,228e" filled="f" strokeweight=".38186mm">
              <v:path arrowok="t"/>
            </v:shape>
            <v:shape id="_x0000_s1926" style="position:absolute;left:1807;top:8663;width:0;height:227" coordorigin="1807,8663" coordsize="0,227" path="m1807,8663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22" style="position:absolute;left:0;text-align:left;margin-left:61.65pt;margin-top:483.4pt;width:1.1pt;height:12.55pt;z-index:-12969;mso-position-horizontal-relative:page;mso-position-vertical-relative:page" coordorigin="1233,9668" coordsize="22,251">
            <v:shape id="_x0000_s1924" style="position:absolute;left:1244;top:9679;width:0;height:229" coordorigin="1244,9679" coordsize="0,229" path="m1244,9679r,229e" filled="f" strokeweight=".39031mm">
              <v:path arrowok="t"/>
            </v:shape>
            <v:shape id="_x0000_s1923" style="position:absolute;left:1244;top:9679;width:0;height:229" coordorigin="1244,9679" coordsize="0,229" path="m1244,967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20" style="position:absolute;left:0;text-align:left;margin-left:56.55pt;margin-top:483.95pt;width:0;height:11.45pt;z-index:-12968;mso-position-horizontal-relative:page;mso-position-vertical-relative:page" coordorigin="1131,9679" coordsize="0,229">
            <v:shape id="_x0000_s1921" style="position:absolute;left:1131;top:9679;width:0;height:229" coordorigin="1131,9679" coordsize="0,229" path="m1131,967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17" style="position:absolute;left:0;text-align:left;margin-left:67.3pt;margin-top:483.4pt;width:1.1pt;height:12.55pt;z-index:-12967;mso-position-horizontal-relative:page;mso-position-vertical-relative:page" coordorigin="1346,9668" coordsize="22,251">
            <v:shape id="_x0000_s1919" style="position:absolute;left:1357;top:9679;width:0;height:229" coordorigin="1357,9679" coordsize="0,229" path="m1357,9679r,229e" filled="f" strokeweight=".39031mm">
              <v:path arrowok="t"/>
            </v:shape>
            <v:shape id="_x0000_s1918" style="position:absolute;left:1357;top:9679;width:0;height:229" coordorigin="1357,9679" coordsize="0,229" path="m1357,967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14" style="position:absolute;left:0;text-align:left;margin-left:72.9pt;margin-top:483.4pt;width:1.1pt;height:12.55pt;z-index:-12966;mso-position-horizontal-relative:page;mso-position-vertical-relative:page" coordorigin="1458,9668" coordsize="22,251">
            <v:shape id="_x0000_s1916" style="position:absolute;left:1469;top:9679;width:0;height:229" coordorigin="1469,9679" coordsize="0,229" path="m1469,9679r,229e" filled="f" strokeweight=".39031mm">
              <v:path arrowok="t"/>
            </v:shape>
            <v:shape id="_x0000_s1915" style="position:absolute;left:1469;top:9679;width:0;height:229" coordorigin="1469,9679" coordsize="0,229" path="m1469,967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09" style="position:absolute;left:0;text-align:left;margin-left:78.55pt;margin-top:483.4pt;width:1.1pt;height:40.7pt;z-index:-12965;mso-position-horizontal-relative:page;mso-position-vertical-relative:page" coordorigin="1571,9668" coordsize="22,814">
            <v:shape id="_x0000_s1913" style="position:absolute;left:1582;top:9679;width:0;height:229" coordorigin="1582,9679" coordsize="0,229" path="m1582,9679r,229e" filled="f" strokeweight=".39031mm">
              <v:path arrowok="t"/>
            </v:shape>
            <v:shape id="_x0000_s1912" style="position:absolute;left:1582;top:9679;width:0;height:229" coordorigin="1582,9679" coordsize="0,229" path="m1582,9679r,229e" filled="f" strokeweight=".39031mm">
              <v:path arrowok="t"/>
            </v:shape>
            <v:shape id="_x0000_s1911" style="position:absolute;left:1580;top:9907;width:0;height:14327" coordorigin="1580,9907" coordsize="0,14327" path="m1580,9907r,289e" filled="f" strokeweight=".14pt">
              <v:path arrowok="t"/>
            </v:shape>
            <v:shape id="_x0000_s1910" style="position:absolute;left:1580;top:10191;width:0;height:14326" coordorigin="1580,10191" coordsize="0,14326" path="m1580,10191r,290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06" style="position:absolute;left:0;text-align:left;margin-left:84.2pt;margin-top:483.4pt;width:1.1pt;height:12.55pt;z-index:-12964;mso-position-horizontal-relative:page;mso-position-vertical-relative:page" coordorigin="1684,9668" coordsize="22,251">
            <v:shape id="_x0000_s1908" style="position:absolute;left:1695;top:9679;width:0;height:229" coordorigin="1695,9679" coordsize="0,229" path="m1695,9679r,229e" filled="f" strokeweight=".39031mm">
              <v:path arrowok="t"/>
            </v:shape>
            <v:shape id="_x0000_s1907" style="position:absolute;left:1695;top:9679;width:0;height:229" coordorigin="1695,9679" coordsize="0,229" path="m1695,967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03" style="position:absolute;left:0;text-align:left;margin-left:89.85pt;margin-top:483.4pt;width:1.1pt;height:12.55pt;z-index:-12963;mso-position-horizontal-relative:page;mso-position-vertical-relative:page" coordorigin="1797,9668" coordsize="22,251">
            <v:shape id="_x0000_s1905" style="position:absolute;left:1807;top:9679;width:0;height:229" coordorigin="1807,9679" coordsize="0,229" path="m1807,9679r,229e" filled="f" strokeweight=".38186mm">
              <v:path arrowok="t"/>
            </v:shape>
            <v:shape id="_x0000_s1904" style="position:absolute;left:1807;top:9679;width:0;height:229" coordorigin="1807,9679" coordsize="0,229" path="m1807,9679r,229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900" style="position:absolute;left:0;text-align:left;margin-left:61.65pt;margin-top:534.35pt;width:1.1pt;height:12.55pt;z-index:-12962;mso-position-horizontal-relative:page;mso-position-vertical-relative:page" coordorigin="1233,10687" coordsize="22,251">
            <v:shape id="_x0000_s1902" style="position:absolute;left:1244;top:10698;width:0;height:228" coordorigin="1244,10698" coordsize="0,228" path="m1244,10698r,228e" filled="f" strokeweight=".39031mm">
              <v:path arrowok="t"/>
            </v:shape>
            <v:shape id="_x0000_s1901" style="position:absolute;left:1244;top:10698;width:0;height:228" coordorigin="1244,10698" coordsize="0,228" path="m1244,10698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98" style="position:absolute;left:0;text-align:left;margin-left:56.55pt;margin-top:534.9pt;width:0;height:11.4pt;z-index:-12961;mso-position-horizontal-relative:page;mso-position-vertical-relative:page" coordorigin="1131,10698" coordsize="0,228">
            <v:shape id="_x0000_s1899" style="position:absolute;left:1131;top:10698;width:0;height:228" coordorigin="1131,10698" coordsize="0,228" path="m1131,10698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95" style="position:absolute;left:0;text-align:left;margin-left:67.3pt;margin-top:534.35pt;width:1.1pt;height:12.55pt;z-index:-12960;mso-position-horizontal-relative:page;mso-position-vertical-relative:page" coordorigin="1346,10687" coordsize="22,251">
            <v:shape id="_x0000_s1897" style="position:absolute;left:1357;top:10698;width:0;height:228" coordorigin="1357,10698" coordsize="0,228" path="m1357,10698r,228e" filled="f" strokeweight=".39031mm">
              <v:path arrowok="t"/>
            </v:shape>
            <v:shape id="_x0000_s1896" style="position:absolute;left:1357;top:10698;width:0;height:228" coordorigin="1357,10698" coordsize="0,228" path="m1357,10698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92" style="position:absolute;left:0;text-align:left;margin-left:72.9pt;margin-top:534.35pt;width:1.1pt;height:12.55pt;z-index:-12959;mso-position-horizontal-relative:page;mso-position-vertical-relative:page" coordorigin="1458,10687" coordsize="22,251">
            <v:shape id="_x0000_s1894" style="position:absolute;left:1469;top:10698;width:0;height:228" coordorigin="1469,10698" coordsize="0,228" path="m1469,10698r,228e" filled="f" strokeweight=".39031mm">
              <v:path arrowok="t"/>
            </v:shape>
            <v:shape id="_x0000_s1893" style="position:absolute;left:1469;top:10698;width:0;height:228" coordorigin="1469,10698" coordsize="0,228" path="m1469,10698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88" style="position:absolute;left:0;text-align:left;margin-left:78.55pt;margin-top:534.35pt;width:1.1pt;height:26.4pt;z-index:-12958;mso-position-horizontal-relative:page;mso-position-vertical-relative:page" coordorigin="1571,10687" coordsize="22,528">
            <v:shape id="_x0000_s1891" style="position:absolute;left:1582;top:10698;width:0;height:228" coordorigin="1582,10698" coordsize="0,228" path="m1582,10698r,228e" filled="f" strokeweight=".39031mm">
              <v:path arrowok="t"/>
            </v:shape>
            <v:shape id="_x0000_s1890" style="position:absolute;left:1582;top:10698;width:0;height:228" coordorigin="1582,10698" coordsize="0,228" path="m1582,10698r,228e" filled="f" strokeweight=".39031mm">
              <v:path arrowok="t"/>
            </v:shape>
            <v:shape id="_x0000_s1889" style="position:absolute;left:1580;top:10924;width:0;height:14326" coordorigin="1580,10924" coordsize="0,14326" path="m1580,10924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85" style="position:absolute;left:0;text-align:left;margin-left:84.2pt;margin-top:534.35pt;width:1.1pt;height:12.55pt;z-index:-12957;mso-position-horizontal-relative:page;mso-position-vertical-relative:page" coordorigin="1684,10687" coordsize="22,251">
            <v:shape id="_x0000_s1887" style="position:absolute;left:1695;top:10698;width:0;height:228" coordorigin="1695,10698" coordsize="0,228" path="m1695,10698r,228e" filled="f" strokeweight=".39031mm">
              <v:path arrowok="t"/>
            </v:shape>
            <v:shape id="_x0000_s1886" style="position:absolute;left:1695;top:10698;width:0;height:228" coordorigin="1695,10698" coordsize="0,228" path="m1695,10698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82" style="position:absolute;left:0;text-align:left;margin-left:89.85pt;margin-top:534.35pt;width:1.1pt;height:12.5pt;z-index:-12956;mso-position-horizontal-relative:page;mso-position-vertical-relative:page" coordorigin="1797,10687" coordsize="22,250">
            <v:shape id="_x0000_s1884" style="position:absolute;left:1807;top:10698;width:0;height:228" coordorigin="1807,10698" coordsize="0,228" path="m1807,10698r,228e" filled="f" strokeweight=".38186mm">
              <v:path arrowok="t"/>
            </v:shape>
            <v:shape id="_x0000_s1883" style="position:absolute;left:1807;top:10698;width:0;height:228" coordorigin="1807,10698" coordsize="0,228" path="m1807,10698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80" style="position:absolute;left:0;text-align:left;margin-left:99pt;margin-top:546.2pt;width:0;height:716.3pt;z-index:-12955;mso-position-horizontal-relative:page;mso-position-vertical-relative:page" coordorigin="1980,10924" coordsize="0,14326">
            <v:shape id="_x0000_s1881" style="position:absolute;left:1980;top:10924;width:0;height:14326" coordorigin="1980,10924" coordsize="0,14326" path="m1980,10924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78" style="position:absolute;left:0;text-align:left;margin-left:669.45pt;margin-top:546.2pt;width:0;height:716.3pt;z-index:-12953;mso-position-horizontal-relative:page;mso-position-vertical-relative:page" coordorigin="13389,10924" coordsize="0,14326">
            <v:shape id="_x0000_s1879" style="position:absolute;left:13389;top:10924;width:0;height:14326" coordorigin="13389,10924" coordsize="0,14326" path="m13389,10924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76" style="position:absolute;left:0;text-align:left;margin-left:760.8pt;margin-top:546.2pt;width:0;height:716.3pt;z-index:-12952;mso-position-horizontal-relative:page;mso-position-vertical-relative:page" coordorigin="15216,10924" coordsize="0,14326">
            <v:shape id="_x0000_s1877" style="position:absolute;left:15216;top:10924;width:0;height:14326" coordorigin="15216,10924" coordsize="0,14326" path="m15216,10924r,289e" filled="f" strokeweight=".14pt">
              <v:path arrowok="t"/>
            </v:shape>
            <w10:wrap anchorx="page" anchory="page"/>
          </v:group>
        </w:pict>
      </w:r>
      <w:r w:rsidRPr="007A15A8">
        <w:rPr>
          <w:b/>
          <w:sz w:val="28"/>
          <w:szCs w:val="28"/>
          <w:lang w:val="hr-HR"/>
        </w:rPr>
        <w:t>G</w:t>
      </w:r>
      <w:r w:rsidRPr="007A15A8">
        <w:rPr>
          <w:b/>
          <w:spacing w:val="2"/>
          <w:sz w:val="28"/>
          <w:szCs w:val="28"/>
          <w:lang w:val="hr-HR"/>
        </w:rPr>
        <w:t>O</w:t>
      </w:r>
      <w:r w:rsidRPr="007A15A8">
        <w:rPr>
          <w:b/>
          <w:spacing w:val="-1"/>
          <w:sz w:val="28"/>
          <w:szCs w:val="28"/>
          <w:lang w:val="hr-HR"/>
        </w:rPr>
        <w:t>D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ŠN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I</w:t>
      </w:r>
      <w:r w:rsidRPr="007A15A8">
        <w:rPr>
          <w:b/>
          <w:spacing w:val="-1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pacing w:val="-3"/>
          <w:sz w:val="28"/>
          <w:szCs w:val="28"/>
          <w:lang w:val="hr-HR"/>
        </w:rPr>
        <w:t>Z</w:t>
      </w:r>
      <w:r w:rsidRPr="007A15A8">
        <w:rPr>
          <w:b/>
          <w:spacing w:val="-1"/>
          <w:sz w:val="28"/>
          <w:szCs w:val="28"/>
          <w:lang w:val="hr-HR"/>
        </w:rPr>
        <w:t>V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1"/>
          <w:sz w:val="28"/>
          <w:szCs w:val="28"/>
          <w:lang w:val="hr-HR"/>
        </w:rPr>
        <w:t>Š</w:t>
      </w:r>
      <w:r w:rsidRPr="007A15A8">
        <w:rPr>
          <w:b/>
          <w:sz w:val="28"/>
          <w:szCs w:val="28"/>
          <w:lang w:val="hr-HR"/>
        </w:rPr>
        <w:t>TAJ</w:t>
      </w:r>
      <w:r w:rsidRPr="007A15A8">
        <w:rPr>
          <w:b/>
          <w:spacing w:val="-13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</w:t>
      </w:r>
      <w:r w:rsidRPr="007A15A8">
        <w:rPr>
          <w:b/>
          <w:spacing w:val="-2"/>
          <w:sz w:val="28"/>
          <w:szCs w:val="28"/>
          <w:lang w:val="hr-HR"/>
        </w:rPr>
        <w:t xml:space="preserve"> 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V</w:t>
      </w:r>
      <w:r w:rsidRPr="007A15A8">
        <w:rPr>
          <w:b/>
          <w:spacing w:val="-1"/>
          <w:sz w:val="28"/>
          <w:szCs w:val="28"/>
          <w:lang w:val="hr-HR"/>
        </w:rPr>
        <w:t>R</w:t>
      </w:r>
      <w:r w:rsidRPr="007A15A8">
        <w:rPr>
          <w:b/>
          <w:sz w:val="28"/>
          <w:szCs w:val="28"/>
          <w:lang w:val="hr-HR"/>
        </w:rPr>
        <w:t>Š</w:t>
      </w:r>
      <w:r w:rsidRPr="007A15A8">
        <w:rPr>
          <w:b/>
          <w:spacing w:val="1"/>
          <w:sz w:val="28"/>
          <w:szCs w:val="28"/>
          <w:lang w:val="hr-HR"/>
        </w:rPr>
        <w:t>E</w:t>
      </w:r>
      <w:r w:rsidRPr="007A15A8">
        <w:rPr>
          <w:b/>
          <w:sz w:val="28"/>
          <w:szCs w:val="28"/>
          <w:lang w:val="hr-HR"/>
        </w:rPr>
        <w:t>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U</w:t>
      </w:r>
      <w:r w:rsidRPr="007A15A8">
        <w:rPr>
          <w:b/>
          <w:spacing w:val="-17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PROR</w:t>
      </w:r>
      <w:r w:rsidRPr="007A15A8">
        <w:rPr>
          <w:b/>
          <w:spacing w:val="-1"/>
          <w:sz w:val="28"/>
          <w:szCs w:val="28"/>
          <w:lang w:val="hr-HR"/>
        </w:rPr>
        <w:t>A</w:t>
      </w:r>
      <w:r w:rsidRPr="007A15A8">
        <w:rPr>
          <w:b/>
          <w:sz w:val="28"/>
          <w:szCs w:val="28"/>
          <w:lang w:val="hr-HR"/>
        </w:rPr>
        <w:t>ČU</w:t>
      </w:r>
      <w:r w:rsidRPr="007A15A8">
        <w:rPr>
          <w:b/>
          <w:spacing w:val="-1"/>
          <w:sz w:val="28"/>
          <w:szCs w:val="28"/>
          <w:lang w:val="hr-HR"/>
        </w:rPr>
        <w:t>N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18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OPĆ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NE</w:t>
      </w:r>
      <w:r w:rsidRPr="007A15A8">
        <w:rPr>
          <w:b/>
          <w:spacing w:val="-11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CEROVL</w:t>
      </w:r>
      <w:r w:rsidRPr="007A15A8">
        <w:rPr>
          <w:b/>
          <w:spacing w:val="3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-15"/>
          <w:sz w:val="28"/>
          <w:szCs w:val="28"/>
          <w:lang w:val="hr-HR"/>
        </w:rPr>
        <w:t xml:space="preserve"> 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20</w:t>
      </w:r>
      <w:r w:rsidRPr="007A15A8">
        <w:rPr>
          <w:b/>
          <w:spacing w:val="2"/>
          <w:sz w:val="28"/>
          <w:szCs w:val="28"/>
          <w:lang w:val="hr-HR"/>
        </w:rPr>
        <w:t>19</w:t>
      </w:r>
      <w:r w:rsidRPr="007A15A8">
        <w:rPr>
          <w:b/>
          <w:sz w:val="28"/>
          <w:szCs w:val="28"/>
          <w:lang w:val="hr-HR"/>
        </w:rPr>
        <w:t>.</w:t>
      </w:r>
      <w:r w:rsidRPr="007A15A8">
        <w:rPr>
          <w:b/>
          <w:spacing w:val="-6"/>
          <w:sz w:val="28"/>
          <w:szCs w:val="28"/>
          <w:lang w:val="hr-HR"/>
        </w:rPr>
        <w:t xml:space="preserve"> </w:t>
      </w:r>
      <w:r w:rsidRPr="007A15A8">
        <w:rPr>
          <w:b/>
          <w:w w:val="99"/>
          <w:sz w:val="28"/>
          <w:szCs w:val="28"/>
          <w:lang w:val="hr-HR"/>
        </w:rPr>
        <w:t>G</w:t>
      </w:r>
      <w:r w:rsidRPr="007A15A8">
        <w:rPr>
          <w:b/>
          <w:spacing w:val="1"/>
          <w:w w:val="99"/>
          <w:sz w:val="28"/>
          <w:szCs w:val="28"/>
          <w:lang w:val="hr-HR"/>
        </w:rPr>
        <w:t>O</w:t>
      </w:r>
      <w:r w:rsidRPr="007A15A8">
        <w:rPr>
          <w:b/>
          <w:spacing w:val="-1"/>
          <w:w w:val="99"/>
          <w:sz w:val="28"/>
          <w:szCs w:val="28"/>
          <w:lang w:val="hr-HR"/>
        </w:rPr>
        <w:t>D</w:t>
      </w:r>
      <w:r w:rsidRPr="007A15A8">
        <w:rPr>
          <w:b/>
          <w:spacing w:val="2"/>
          <w:w w:val="99"/>
          <w:sz w:val="28"/>
          <w:szCs w:val="28"/>
          <w:lang w:val="hr-HR"/>
        </w:rPr>
        <w:t>I</w:t>
      </w:r>
      <w:r w:rsidRPr="007A15A8">
        <w:rPr>
          <w:b/>
          <w:spacing w:val="-1"/>
          <w:w w:val="99"/>
          <w:sz w:val="28"/>
          <w:szCs w:val="28"/>
          <w:lang w:val="hr-HR"/>
        </w:rPr>
        <w:t>N</w:t>
      </w:r>
      <w:r w:rsidRPr="007A15A8">
        <w:rPr>
          <w:b/>
          <w:w w:val="99"/>
          <w:sz w:val="28"/>
          <w:szCs w:val="28"/>
          <w:lang w:val="hr-HR"/>
        </w:rPr>
        <w:t>U</w:t>
      </w:r>
    </w:p>
    <w:p w:rsidR="00752B79" w:rsidRPr="007A15A8" w:rsidRDefault="007A15A8">
      <w:pPr>
        <w:spacing w:before="72"/>
        <w:ind w:left="6838" w:right="6867"/>
        <w:jc w:val="center"/>
        <w:rPr>
          <w:sz w:val="22"/>
          <w:szCs w:val="22"/>
          <w:lang w:val="hr-HR"/>
        </w:rPr>
      </w:pPr>
      <w:r w:rsidRPr="007A15A8">
        <w:rPr>
          <w:lang w:val="hr-HR"/>
        </w:rPr>
        <w:pict>
          <v:group id="_x0000_s1873" style="position:absolute;left:0;text-align:left;margin-left:41.85pt;margin-top:55.95pt;width:775.25pt;height:86.55pt;z-index:-13014;mso-position-horizontal-relative:page;mso-position-vertical-relative:page" coordorigin="837,1119" coordsize="15505,1731">
            <v:shape id="_x0000_s1875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1874" style="position:absolute;left:848;top:1130;width:15464;height:0" coordorigin="848,1130" coordsize="15464,0" path="m848,1130r15464,e" filled="f" strokeweight=".39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71" style="position:absolute;left:0;text-align:left;margin-left:578.15pt;margin-top:546.2pt;width:0;height:716.3pt;z-index:-12954;mso-position-horizontal-relative:page;mso-position-vertical-relative:page" coordorigin="11563,10924" coordsize="0,14326">
            <v:shape id="_x0000_s1872" style="position:absolute;left:11563;top:10924;width:0;height:14326" coordorigin="11563,10924" coordsize="0,14326" path="m11563,10924r,289e" filled="f" strokeweight=".14pt">
              <v:path arrowok="t"/>
            </v:shape>
            <w10:wrap anchorx="page" anchory="page"/>
          </v:group>
        </w:pict>
      </w:r>
      <w:r w:rsidRPr="007A15A8">
        <w:rPr>
          <w:sz w:val="22"/>
          <w:szCs w:val="22"/>
          <w:lang w:val="hr-HR"/>
        </w:rPr>
        <w:t>POS</w:t>
      </w:r>
      <w:r w:rsidRPr="007A15A8">
        <w:rPr>
          <w:spacing w:val="1"/>
          <w:sz w:val="22"/>
          <w:szCs w:val="22"/>
          <w:lang w:val="hr-HR"/>
        </w:rPr>
        <w:t>E</w:t>
      </w:r>
      <w:r w:rsidRPr="007A15A8">
        <w:rPr>
          <w:sz w:val="22"/>
          <w:szCs w:val="22"/>
          <w:lang w:val="hr-HR"/>
        </w:rPr>
        <w:t>B</w:t>
      </w:r>
      <w:r w:rsidRPr="007A15A8">
        <w:rPr>
          <w:spacing w:val="-1"/>
          <w:sz w:val="22"/>
          <w:szCs w:val="22"/>
          <w:lang w:val="hr-HR"/>
        </w:rPr>
        <w:t>N</w:t>
      </w:r>
      <w:r w:rsidRPr="007A15A8">
        <w:rPr>
          <w:sz w:val="22"/>
          <w:szCs w:val="22"/>
          <w:lang w:val="hr-HR"/>
        </w:rPr>
        <w:t>I</w:t>
      </w:r>
      <w:r w:rsidRPr="007A15A8">
        <w:rPr>
          <w:spacing w:val="-12"/>
          <w:sz w:val="22"/>
          <w:szCs w:val="22"/>
          <w:lang w:val="hr-HR"/>
        </w:rPr>
        <w:t xml:space="preserve"> </w:t>
      </w:r>
      <w:r w:rsidRPr="007A15A8">
        <w:rPr>
          <w:spacing w:val="1"/>
          <w:sz w:val="22"/>
          <w:szCs w:val="22"/>
          <w:lang w:val="hr-HR"/>
        </w:rPr>
        <w:t>D</w:t>
      </w:r>
      <w:r w:rsidRPr="007A15A8">
        <w:rPr>
          <w:spacing w:val="-4"/>
          <w:sz w:val="22"/>
          <w:szCs w:val="22"/>
          <w:lang w:val="hr-HR"/>
        </w:rPr>
        <w:t>I</w:t>
      </w:r>
      <w:r w:rsidRPr="007A15A8">
        <w:rPr>
          <w:sz w:val="22"/>
          <w:szCs w:val="22"/>
          <w:lang w:val="hr-HR"/>
        </w:rPr>
        <w:t>O</w:t>
      </w:r>
      <w:r w:rsidRPr="007A15A8">
        <w:rPr>
          <w:spacing w:val="-4"/>
          <w:sz w:val="22"/>
          <w:szCs w:val="22"/>
          <w:lang w:val="hr-HR"/>
        </w:rPr>
        <w:t xml:space="preserve"> </w:t>
      </w:r>
      <w:r w:rsidRPr="007A15A8">
        <w:rPr>
          <w:spacing w:val="1"/>
          <w:w w:val="99"/>
          <w:sz w:val="22"/>
          <w:szCs w:val="22"/>
          <w:lang w:val="hr-HR"/>
        </w:rPr>
        <w:t>[</w:t>
      </w:r>
      <w:r w:rsidRPr="007A15A8">
        <w:rPr>
          <w:spacing w:val="3"/>
          <w:w w:val="99"/>
          <w:sz w:val="22"/>
          <w:szCs w:val="22"/>
          <w:lang w:val="hr-HR"/>
        </w:rPr>
        <w:t>T</w:t>
      </w:r>
      <w:r w:rsidRPr="007A15A8">
        <w:rPr>
          <w:spacing w:val="-3"/>
          <w:w w:val="99"/>
          <w:sz w:val="22"/>
          <w:szCs w:val="22"/>
          <w:lang w:val="hr-HR"/>
        </w:rPr>
        <w:t>-</w:t>
      </w:r>
      <w:r w:rsidRPr="007A15A8">
        <w:rPr>
          <w:w w:val="99"/>
          <w:sz w:val="22"/>
          <w:szCs w:val="22"/>
          <w:lang w:val="hr-HR"/>
        </w:rPr>
        <w:t>11]</w:t>
      </w:r>
    </w:p>
    <w:p w:rsidR="00752B79" w:rsidRPr="007A15A8" w:rsidRDefault="00752B79">
      <w:pPr>
        <w:spacing w:before="4" w:line="120" w:lineRule="exact"/>
        <w:rPr>
          <w:sz w:val="13"/>
          <w:szCs w:val="13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9583"/>
        <w:gridCol w:w="1826"/>
        <w:gridCol w:w="1826"/>
        <w:gridCol w:w="1141"/>
      </w:tblGrid>
      <w:tr w:rsidR="00752B79" w:rsidRPr="007A15A8">
        <w:trPr>
          <w:trHeight w:hRule="exact" w:val="54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8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</w:p>
          <w:p w:rsidR="00752B79" w:rsidRPr="007A15A8" w:rsidRDefault="007A15A8">
            <w:pPr>
              <w:spacing w:line="240" w:lineRule="exact"/>
              <w:ind w:left="26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Poz</w:t>
            </w:r>
            <w:r w:rsidRPr="007A15A8">
              <w:rPr>
                <w:rFonts w:ascii="Tahoma" w:eastAsia="Tahoma" w:hAnsi="Tahoma" w:cs="Tahoma"/>
                <w:spacing w:val="1"/>
                <w:position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ija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573" w:right="455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</w:tc>
      </w:tr>
      <w:tr w:rsidR="00752B79" w:rsidRPr="007A15A8">
        <w:trPr>
          <w:trHeight w:hRule="exact" w:val="321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590" w:right="40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4718" w:right="469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521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rogram</w:t>
            </w:r>
          </w:p>
          <w:p w:rsidR="00752B79" w:rsidRPr="007A15A8" w:rsidRDefault="007A15A8">
            <w:pPr>
              <w:spacing w:before="32"/>
              <w:ind w:left="729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7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 xml:space="preserve"> I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NV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SKO</w:t>
            </w:r>
            <w:r w:rsidRPr="007A15A8">
              <w:rPr>
                <w:rFonts w:ascii="Tahoma" w:eastAsia="Tahoma" w:hAnsi="Tahoma" w:cs="Tahoma"/>
                <w:b/>
                <w:spacing w:val="-17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AVANJE</w:t>
            </w:r>
            <w:r w:rsidRPr="007A15A8">
              <w:rPr>
                <w:rFonts w:ascii="Tahoma" w:eastAsia="Tahoma" w:hAnsi="Tahoma" w:cs="Tahoma"/>
                <w:b/>
                <w:spacing w:val="-1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OB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EKATA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AJA</w:t>
            </w:r>
            <w:r w:rsidRPr="007A15A8">
              <w:rPr>
                <w:rFonts w:ascii="Tahoma" w:eastAsia="Tahoma" w:hAnsi="Tahoma" w:cs="Tahoma"/>
                <w:b/>
                <w:spacing w:val="-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NE</w:t>
            </w:r>
          </w:p>
          <w:p w:rsidR="00752B79" w:rsidRPr="007A15A8" w:rsidRDefault="007A15A8">
            <w:pPr>
              <w:spacing w:line="240" w:lineRule="exact"/>
              <w:ind w:left="7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IN</w:t>
            </w:r>
            <w:r w:rsidRPr="007A15A8">
              <w:rPr>
                <w:rFonts w:ascii="Tahoma" w:eastAsia="Tahoma" w:hAnsi="Tahoma" w:cs="Tahoma"/>
                <w:b/>
                <w:spacing w:val="-1"/>
                <w:position w:val="-1"/>
                <w:lang w:val="hr-HR"/>
              </w:rPr>
              <w:t>FR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position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position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UKTU</w:t>
            </w:r>
            <w:r w:rsidRPr="007A15A8">
              <w:rPr>
                <w:rFonts w:ascii="Tahoma" w:eastAsia="Tahoma" w:hAnsi="Tahoma" w:cs="Tahoma"/>
                <w:b/>
                <w:spacing w:val="-1"/>
                <w:position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40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4.598.111,00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41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4.481.650,26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97,47%</w:t>
            </w:r>
          </w:p>
        </w:tc>
      </w:tr>
      <w:tr w:rsidR="00752B79" w:rsidRPr="007A15A8">
        <w:trPr>
          <w:trHeight w:hRule="exact" w:val="23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UKC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-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(F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URO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JER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)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65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3.786.241,0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66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3.786.240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3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6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   </w:t>
            </w:r>
            <w:r w:rsidRPr="007A15A8">
              <w:rPr>
                <w:rFonts w:ascii="Tahoma" w:eastAsia="Tahoma" w:hAnsi="Tahoma" w:cs="Tahoma"/>
                <w:spacing w:val="25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5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nski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objek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9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241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7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240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,37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3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Ce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te,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el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ce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bje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79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,37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K100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VE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OB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24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22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47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94,78%</w:t>
            </w:r>
          </w:p>
        </w:tc>
      </w:tr>
      <w:tr w:rsidR="00752B79" w:rsidRPr="007A15A8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 xml:space="preserve">zv.        </w:t>
            </w:r>
            <w:r w:rsidRPr="007A15A8">
              <w:rPr>
                <w:rFonts w:ascii="Tahoma" w:eastAsia="Tahoma" w:hAnsi="Tahoma" w:cs="Tahoma"/>
                <w:spacing w:val="5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4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2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rađev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14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građev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nski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7.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478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7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VESTI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ZGR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VU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64.870,0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15.827,2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24,40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        </w:t>
            </w:r>
            <w:r w:rsidRPr="007A15A8">
              <w:rPr>
                <w:rFonts w:ascii="Tahoma" w:eastAsia="Tahoma" w:hAnsi="Tahoma" w:cs="Tahoma"/>
                <w:spacing w:val="32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7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nski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objek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evin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ob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K100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AVA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b/>
                <w:spacing w:val="-1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12.000,00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11.500,00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95,83%</w:t>
            </w:r>
          </w:p>
        </w:tc>
      </w:tr>
      <w:tr w:rsidR="00752B79" w:rsidRPr="007A15A8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        </w:t>
            </w:r>
            <w:r w:rsidRPr="007A15A8">
              <w:rPr>
                <w:rFonts w:ascii="Tahoma" w:eastAsia="Tahoma" w:hAnsi="Tahoma" w:cs="Tahoma"/>
                <w:spacing w:val="32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7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rađev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14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građev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nski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VESTI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KUĆ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FRE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 xml:space="preserve"> D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80.000,0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79.123,7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98,90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   </w:t>
            </w:r>
            <w:r w:rsidRPr="007A15A8">
              <w:rPr>
                <w:rFonts w:ascii="Tahoma" w:eastAsia="Tahoma" w:hAnsi="Tahoma" w:cs="Tahoma"/>
                <w:spacing w:val="25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5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nski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objek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evin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ob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1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K100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NST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b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NA 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5.000,00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10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4.750,00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95,00%</w:t>
            </w:r>
          </w:p>
        </w:tc>
      </w:tr>
      <w:tr w:rsidR="00752B79" w:rsidRPr="007A15A8">
        <w:trPr>
          <w:trHeight w:hRule="exact" w:val="217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rađev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56" w:right="384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13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Ces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e,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ce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ali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bje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0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UKC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AP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b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BJEK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90.000,0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36.833,1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40,93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7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</w:t>
            </w:r>
            <w:r w:rsidRPr="007A15A8">
              <w:rPr>
                <w:rFonts w:ascii="Tahoma" w:eastAsia="Tahoma" w:hAnsi="Tahoma" w:cs="Tahoma"/>
                <w:spacing w:val="43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4    </w:t>
            </w:r>
            <w:r w:rsidRPr="007A15A8">
              <w:rPr>
                <w:rFonts w:ascii="Tahoma" w:eastAsia="Tahoma" w:hAnsi="Tahoma" w:cs="Tahoma"/>
                <w:spacing w:val="43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7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nski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objek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5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56" w:right="385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4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evin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ob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0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K100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NST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ZGRAD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31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89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99,97%</w:t>
            </w:r>
          </w:p>
        </w:tc>
      </w:tr>
      <w:tr w:rsidR="00752B79" w:rsidRPr="007A15A8">
        <w:trPr>
          <w:trHeight w:hRule="exact" w:val="218"/>
        </w:trPr>
        <w:tc>
          <w:tcPr>
            <w:tcW w:w="115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   </w:t>
            </w:r>
            <w:r w:rsidRPr="007A15A8">
              <w:rPr>
                <w:rFonts w:ascii="Tahoma" w:eastAsia="Tahoma" w:hAnsi="Tahoma" w:cs="Tahoma"/>
                <w:spacing w:val="25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5</w:t>
            </w:r>
          </w:p>
        </w:tc>
        <w:tc>
          <w:tcPr>
            <w:tcW w:w="9583" w:type="dxa"/>
            <w:tcBorders>
              <w:top w:val="nil"/>
              <w:left w:val="single" w:sz="9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4"/>
        </w:trPr>
        <w:tc>
          <w:tcPr>
            <w:tcW w:w="115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45" w:right="382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rađev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jekti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752B79" w:rsidRPr="007A15A8" w:rsidRDefault="00752B79">
      <w:pPr>
        <w:spacing w:before="9" w:line="100" w:lineRule="exact"/>
        <w:rPr>
          <w:sz w:val="11"/>
          <w:szCs w:val="11"/>
          <w:lang w:val="hr-HR"/>
        </w:rPr>
      </w:pPr>
    </w:p>
    <w:p w:rsidR="00752B79" w:rsidRPr="007A15A8" w:rsidRDefault="007A15A8">
      <w:pPr>
        <w:ind w:left="1913" w:right="1911"/>
        <w:jc w:val="center"/>
        <w:rPr>
          <w:sz w:val="28"/>
          <w:szCs w:val="28"/>
          <w:lang w:val="hr-HR"/>
        </w:rPr>
      </w:pPr>
      <w:r w:rsidRPr="007A15A8">
        <w:rPr>
          <w:lang w:val="hr-HR"/>
        </w:rPr>
        <w:pict>
          <v:group id="_x0000_s1868" style="position:absolute;left:0;text-align:left;margin-left:61.65pt;margin-top:132.35pt;width:1.1pt;height:12.6pt;z-index:-12950;mso-position-horizontal-relative:page" coordorigin="1233,2647" coordsize="22,252">
            <v:shape id="_x0000_s1870" style="position:absolute;left:1244;top:2658;width:0;height:230" coordorigin="1244,2658" coordsize="0,230" path="m1244,2658r,230e" filled="f" strokeweight=".39031mm">
              <v:path arrowok="t"/>
            </v:shape>
            <v:shape id="_x0000_s1869" style="position:absolute;left:1244;top:2658;width:0;height:230" coordorigin="1244,2658" coordsize="0,230" path="m1244,2658r,230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66" style="position:absolute;left:0;text-align:left;margin-left:56.55pt;margin-top:132.9pt;width:0;height:11.5pt;z-index:-12949;mso-position-horizontal-relative:page" coordorigin="1131,2658" coordsize="0,230">
            <v:shape id="_x0000_s1867" style="position:absolute;left:1131;top:2658;width:0;height:230" coordorigin="1131,2658" coordsize="0,230" path="m1131,2658r,230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63" style="position:absolute;left:0;text-align:left;margin-left:67.3pt;margin-top:132.35pt;width:1.1pt;height:12.6pt;z-index:-12948;mso-position-horizontal-relative:page" coordorigin="1346,2647" coordsize="22,252">
            <v:shape id="_x0000_s1865" style="position:absolute;left:1357;top:2658;width:0;height:230" coordorigin="1357,2658" coordsize="0,230" path="m1357,2658r,230e" filled="f" strokeweight=".39031mm">
              <v:path arrowok="t"/>
            </v:shape>
            <v:shape id="_x0000_s1864" style="position:absolute;left:1357;top:2658;width:0;height:230" coordorigin="1357,2658" coordsize="0,230" path="m1357,2658r,230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60" style="position:absolute;left:0;text-align:left;margin-left:72.9pt;margin-top:132.35pt;width:1.1pt;height:12.6pt;z-index:-12947;mso-position-horizontal-relative:page" coordorigin="1458,2647" coordsize="22,252">
            <v:shape id="_x0000_s1862" style="position:absolute;left:1469;top:2658;width:0;height:230" coordorigin="1469,2658" coordsize="0,230" path="m1469,2658r,230e" filled="f" strokeweight=".39031mm">
              <v:path arrowok="t"/>
            </v:shape>
            <v:shape id="_x0000_s1861" style="position:absolute;left:1469;top:2658;width:0;height:230" coordorigin="1469,2658" coordsize="0,230" path="m1469,2658r,230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57" style="position:absolute;left:0;text-align:left;margin-left:84.2pt;margin-top:132.35pt;width:1.1pt;height:12.6pt;z-index:-12946;mso-position-horizontal-relative:page" coordorigin="1684,2647" coordsize="22,252">
            <v:shape id="_x0000_s1859" style="position:absolute;left:1695;top:2658;width:0;height:230" coordorigin="1695,2658" coordsize="0,230" path="m1695,2658r,230e" filled="f" strokeweight=".39031mm">
              <v:path arrowok="t"/>
            </v:shape>
            <v:shape id="_x0000_s1858" style="position:absolute;left:1695;top:2658;width:0;height:230" coordorigin="1695,2658" coordsize="0,230" path="m1695,2658r,230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54" style="position:absolute;left:0;text-align:left;margin-left:89.85pt;margin-top:132.35pt;width:1.1pt;height:12.55pt;z-index:-12945;mso-position-horizontal-relative:page" coordorigin="1797,2647" coordsize="22,251">
            <v:shape id="_x0000_s1856" style="position:absolute;left:1807;top:2658;width:0;height:230" coordorigin="1807,2658" coordsize="0,230" path="m1807,2658r,230e" filled="f" strokeweight=".38186mm">
              <v:path arrowok="t"/>
            </v:shape>
            <v:shape id="_x0000_s1855" style="position:absolute;left:1807;top:2658;width:0;height:230" coordorigin="1807,2658" coordsize="0,230" path="m1807,2658r,230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51" style="position:absolute;left:0;text-align:left;margin-left:61.65pt;margin-top:183.2pt;width:1.1pt;height:12.55pt;z-index:-12944;mso-position-horizontal-relative:page" coordorigin="1233,3664" coordsize="22,251">
            <v:shape id="_x0000_s1853" style="position:absolute;left:1244;top:3675;width:0;height:229" coordorigin="1244,3675" coordsize="0,229" path="m1244,3675r,229e" filled="f" strokeweight=".39031mm">
              <v:path arrowok="t"/>
            </v:shape>
            <v:shape id="_x0000_s1852" style="position:absolute;left:1244;top:3675;width:0;height:229" coordorigin="1244,3675" coordsize="0,229" path="m1244,3675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49" style="position:absolute;left:0;text-align:left;margin-left:56.55pt;margin-top:183.75pt;width:0;height:11.45pt;z-index:-12943;mso-position-horizontal-relative:page" coordorigin="1131,3675" coordsize="0,229">
            <v:shape id="_x0000_s1850" style="position:absolute;left:1131;top:3675;width:0;height:229" coordorigin="1131,3675" coordsize="0,229" path="m1131,3675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46" style="position:absolute;left:0;text-align:left;margin-left:67.3pt;margin-top:183.2pt;width:1.1pt;height:12.55pt;z-index:-12942;mso-position-horizontal-relative:page" coordorigin="1346,3664" coordsize="22,251">
            <v:shape id="_x0000_s1848" style="position:absolute;left:1357;top:3675;width:0;height:229" coordorigin="1357,3675" coordsize="0,229" path="m1357,3675r,229e" filled="f" strokeweight=".39031mm">
              <v:path arrowok="t"/>
            </v:shape>
            <v:shape id="_x0000_s1847" style="position:absolute;left:1357;top:3675;width:0;height:229" coordorigin="1357,3675" coordsize="0,229" path="m1357,3675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43" style="position:absolute;left:0;text-align:left;margin-left:72.9pt;margin-top:183.2pt;width:1.1pt;height:12.55pt;z-index:-12941;mso-position-horizontal-relative:page" coordorigin="1458,3664" coordsize="22,251">
            <v:shape id="_x0000_s1845" style="position:absolute;left:1469;top:3675;width:0;height:229" coordorigin="1469,3675" coordsize="0,229" path="m1469,3675r,229e" filled="f" strokeweight=".39031mm">
              <v:path arrowok="t"/>
            </v:shape>
            <v:shape id="_x0000_s1844" style="position:absolute;left:1469;top:3675;width:0;height:229" coordorigin="1469,3675" coordsize="0,229" path="m1469,3675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40" style="position:absolute;left:0;text-align:left;margin-left:84.2pt;margin-top:183.2pt;width:1.1pt;height:12.55pt;z-index:-12940;mso-position-horizontal-relative:page" coordorigin="1684,3664" coordsize="22,251">
            <v:shape id="_x0000_s1842" style="position:absolute;left:1695;top:3675;width:0;height:229" coordorigin="1695,3675" coordsize="0,229" path="m1695,3675r,229e" filled="f" strokeweight=".39031mm">
              <v:path arrowok="t"/>
            </v:shape>
            <v:shape id="_x0000_s1841" style="position:absolute;left:1695;top:3675;width:0;height:229" coordorigin="1695,3675" coordsize="0,229" path="m1695,3675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37" style="position:absolute;left:0;text-align:left;margin-left:89.85pt;margin-top:183.2pt;width:1.1pt;height:12.55pt;z-index:-12939;mso-position-horizontal-relative:page" coordorigin="1797,3664" coordsize="22,251">
            <v:shape id="_x0000_s1839" style="position:absolute;left:1807;top:3675;width:0;height:229" coordorigin="1807,3675" coordsize="0,229" path="m1807,3675r,229e" filled="f" strokeweight=".38186mm">
              <v:path arrowok="t"/>
            </v:shape>
            <v:shape id="_x0000_s1838" style="position:absolute;left:1807;top:3675;width:0;height:229" coordorigin="1807,3675" coordsize="0,229" path="m1807,3675r,229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34" style="position:absolute;left:0;text-align:left;margin-left:61.65pt;margin-top:234.05pt;width:1.1pt;height:12.55pt;z-index:-12938;mso-position-horizontal-relative:page" coordorigin="1233,4681" coordsize="22,251">
            <v:shape id="_x0000_s1836" style="position:absolute;left:1244;top:4693;width:0;height:229" coordorigin="1244,4693" coordsize="0,229" path="m1244,4693r,228e" filled="f" strokeweight=".39031mm">
              <v:path arrowok="t"/>
            </v:shape>
            <v:shape id="_x0000_s1835" style="position:absolute;left:1244;top:4693;width:0;height:229" coordorigin="1244,4693" coordsize="0,229" path="m1244,4693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32" style="position:absolute;left:0;text-align:left;margin-left:56.55pt;margin-top:234.65pt;width:0;height:11.45pt;z-index:-12937;mso-position-horizontal-relative:page" coordorigin="1131,4693" coordsize="0,229">
            <v:shape id="_x0000_s1833" style="position:absolute;left:1131;top:4693;width:0;height:229" coordorigin="1131,4693" coordsize="0,229" path="m1131,4693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29" style="position:absolute;left:0;text-align:left;margin-left:67.3pt;margin-top:234.05pt;width:1.1pt;height:12.55pt;z-index:-12936;mso-position-horizontal-relative:page" coordorigin="1346,4681" coordsize="22,251">
            <v:shape id="_x0000_s1831" style="position:absolute;left:1357;top:4693;width:0;height:229" coordorigin="1357,4693" coordsize="0,229" path="m1357,4693r,228e" filled="f" strokeweight=".39031mm">
              <v:path arrowok="t"/>
            </v:shape>
            <v:shape id="_x0000_s1830" style="position:absolute;left:1357;top:4693;width:0;height:229" coordorigin="1357,4693" coordsize="0,229" path="m1357,4693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26" style="position:absolute;left:0;text-align:left;margin-left:72.9pt;margin-top:234.05pt;width:1.1pt;height:12.55pt;z-index:-12935;mso-position-horizontal-relative:page" coordorigin="1458,4681" coordsize="22,251">
            <v:shape id="_x0000_s1828" style="position:absolute;left:1469;top:4693;width:0;height:229" coordorigin="1469,4693" coordsize="0,229" path="m1469,4693r,228e" filled="f" strokeweight=".39031mm">
              <v:path arrowok="t"/>
            </v:shape>
            <v:shape id="_x0000_s1827" style="position:absolute;left:1469;top:4693;width:0;height:229" coordorigin="1469,4693" coordsize="0,229" path="m1469,4693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23" style="position:absolute;left:0;text-align:left;margin-left:84.2pt;margin-top:234.05pt;width:1.1pt;height:12.55pt;z-index:-12934;mso-position-horizontal-relative:page" coordorigin="1684,4681" coordsize="22,251">
            <v:shape id="_x0000_s1825" style="position:absolute;left:1695;top:4693;width:0;height:229" coordorigin="1695,4693" coordsize="0,229" path="m1695,4693r,228e" filled="f" strokeweight=".39031mm">
              <v:path arrowok="t"/>
            </v:shape>
            <v:shape id="_x0000_s1824" style="position:absolute;left:1695;top:4693;width:0;height:229" coordorigin="1695,4693" coordsize="0,229" path="m1695,4693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20" style="position:absolute;left:0;text-align:left;margin-left:89.85pt;margin-top:234.1pt;width:1.1pt;height:12.55pt;z-index:-12933;mso-position-horizontal-relative:page" coordorigin="1797,4682" coordsize="22,251">
            <v:shape id="_x0000_s1822" style="position:absolute;left:1807;top:4693;width:0;height:229" coordorigin="1807,4693" coordsize="0,229" path="m1807,4693r,228e" filled="f" strokeweight=".38186mm">
              <v:path arrowok="t"/>
            </v:shape>
            <v:shape id="_x0000_s1821" style="position:absolute;left:1807;top:4693;width:0;height:229" coordorigin="1807,4693" coordsize="0,229" path="m1807,4693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817" style="position:absolute;left:0;text-align:left;margin-left:61.65pt;margin-top:371.15pt;width:1.1pt;height:12.55pt;z-index:-12932;mso-position-horizontal-relative:page;mso-position-vertical-relative:page" coordorigin="1233,7423" coordsize="22,251">
            <v:shape id="_x0000_s1819" style="position:absolute;left:1244;top:7434;width:0;height:229" coordorigin="1244,7434" coordsize="0,229" path="m1244,7434r,229e" filled="f" strokeweight=".39031mm">
              <v:path arrowok="t"/>
            </v:shape>
            <v:shape id="_x0000_s1818" style="position:absolute;left:1244;top:7434;width:0;height:229" coordorigin="1244,7434" coordsize="0,229" path="m1244,7434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15" style="position:absolute;left:0;text-align:left;margin-left:56.55pt;margin-top:371.7pt;width:0;height:11.45pt;z-index:-12931;mso-position-horizontal-relative:page;mso-position-vertical-relative:page" coordorigin="1131,7434" coordsize="0,229">
            <v:shape id="_x0000_s1816" style="position:absolute;left:1131;top:7434;width:0;height:229" coordorigin="1131,7434" coordsize="0,229" path="m1131,7434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12" style="position:absolute;left:0;text-align:left;margin-left:67.3pt;margin-top:371.15pt;width:1.1pt;height:12.55pt;z-index:-12930;mso-position-horizontal-relative:page;mso-position-vertical-relative:page" coordorigin="1346,7423" coordsize="22,251">
            <v:shape id="_x0000_s1814" style="position:absolute;left:1357;top:7434;width:0;height:229" coordorigin="1357,7434" coordsize="0,229" path="m1357,7434r,229e" filled="f" strokeweight=".39031mm">
              <v:path arrowok="t"/>
            </v:shape>
            <v:shape id="_x0000_s1813" style="position:absolute;left:1357;top:7434;width:0;height:229" coordorigin="1357,7434" coordsize="0,229" path="m1357,7434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09" style="position:absolute;left:0;text-align:left;margin-left:72.9pt;margin-top:371.15pt;width:1.1pt;height:12.55pt;z-index:-12929;mso-position-horizontal-relative:page;mso-position-vertical-relative:page" coordorigin="1458,7423" coordsize="22,251">
            <v:shape id="_x0000_s1811" style="position:absolute;left:1469;top:7434;width:0;height:229" coordorigin="1469,7434" coordsize="0,229" path="m1469,7434r,229e" filled="f" strokeweight=".39031mm">
              <v:path arrowok="t"/>
            </v:shape>
            <v:shape id="_x0000_s1810" style="position:absolute;left:1469;top:7434;width:0;height:229" coordorigin="1469,7434" coordsize="0,229" path="m1469,7434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06" style="position:absolute;left:0;text-align:left;margin-left:84.2pt;margin-top:371.15pt;width:1.1pt;height:12.55pt;z-index:-12928;mso-position-horizontal-relative:page;mso-position-vertical-relative:page" coordorigin="1684,7423" coordsize="22,251">
            <v:shape id="_x0000_s1808" style="position:absolute;left:1695;top:7434;width:0;height:229" coordorigin="1695,7434" coordsize="0,229" path="m1695,7434r,229e" filled="f" strokeweight=".39031mm">
              <v:path arrowok="t"/>
            </v:shape>
            <v:shape id="_x0000_s1807" style="position:absolute;left:1695;top:7434;width:0;height:229" coordorigin="1695,7434" coordsize="0,229" path="m1695,7434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03" style="position:absolute;left:0;text-align:left;margin-left:89.85pt;margin-top:371.15pt;width:1.1pt;height:12.55pt;z-index:-12927;mso-position-horizontal-relative:page;mso-position-vertical-relative:page" coordorigin="1797,7423" coordsize="22,251">
            <v:shape id="_x0000_s1805" style="position:absolute;left:1807;top:7434;width:0;height:229" coordorigin="1807,7434" coordsize="0,229" path="m1807,7434r,229e" filled="f" strokeweight=".38186mm">
              <v:path arrowok="t"/>
            </v:shape>
            <v:shape id="_x0000_s1804" style="position:absolute;left:1807;top:7434;width:0;height:229" coordorigin="1807,7434" coordsize="0,229" path="m1807,7434r,229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800" style="position:absolute;left:0;text-align:left;margin-left:61.65pt;margin-top:422.05pt;width:1.1pt;height:12.5pt;z-index:-12926;mso-position-horizontal-relative:page;mso-position-vertical-relative:page" coordorigin="1233,8441" coordsize="22,250">
            <v:shape id="_x0000_s1802" style="position:absolute;left:1244;top:8452;width:0;height:227" coordorigin="1244,8452" coordsize="0,227" path="m1244,8452r,228e" filled="f" strokeweight=".39031mm">
              <v:path arrowok="t"/>
            </v:shape>
            <v:shape id="_x0000_s1801" style="position:absolute;left:1244;top:8452;width:0;height:227" coordorigin="1244,8452" coordsize="0,227" path="m1244,845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98" style="position:absolute;left:0;text-align:left;margin-left:56.55pt;margin-top:422.6pt;width:0;height:11.35pt;z-index:-12925;mso-position-horizontal-relative:page;mso-position-vertical-relative:page" coordorigin="1131,8452" coordsize="0,227">
            <v:shape id="_x0000_s1799" style="position:absolute;left:1131;top:8452;width:0;height:227" coordorigin="1131,8452" coordsize="0,227" path="m1131,845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95" style="position:absolute;left:0;text-align:left;margin-left:67.3pt;margin-top:422.05pt;width:1.1pt;height:12.5pt;z-index:-12924;mso-position-horizontal-relative:page;mso-position-vertical-relative:page" coordorigin="1346,8441" coordsize="22,250">
            <v:shape id="_x0000_s1797" style="position:absolute;left:1357;top:8452;width:0;height:227" coordorigin="1357,8452" coordsize="0,227" path="m1357,8452r,228e" filled="f" strokeweight=".39031mm">
              <v:path arrowok="t"/>
            </v:shape>
            <v:shape id="_x0000_s1796" style="position:absolute;left:1357;top:8452;width:0;height:227" coordorigin="1357,8452" coordsize="0,227" path="m1357,845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92" style="position:absolute;left:0;text-align:left;margin-left:72.9pt;margin-top:422.05pt;width:1.1pt;height:12.5pt;z-index:-12923;mso-position-horizontal-relative:page;mso-position-vertical-relative:page" coordorigin="1458,8441" coordsize="22,250">
            <v:shape id="_x0000_s1794" style="position:absolute;left:1469;top:8452;width:0;height:227" coordorigin="1469,8452" coordsize="0,227" path="m1469,8452r,228e" filled="f" strokeweight=".39031mm">
              <v:path arrowok="t"/>
            </v:shape>
            <v:shape id="_x0000_s1793" style="position:absolute;left:1469;top:8452;width:0;height:227" coordorigin="1469,8452" coordsize="0,227" path="m1469,845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89" style="position:absolute;left:0;text-align:left;margin-left:84.2pt;margin-top:422.05pt;width:1.1pt;height:12.5pt;z-index:-12922;mso-position-horizontal-relative:page;mso-position-vertical-relative:page" coordorigin="1684,8441" coordsize="22,250">
            <v:shape id="_x0000_s1791" style="position:absolute;left:1695;top:8452;width:0;height:227" coordorigin="1695,8452" coordsize="0,227" path="m1695,8452r,228e" filled="f" strokeweight=".39031mm">
              <v:path arrowok="t"/>
            </v:shape>
            <v:shape id="_x0000_s1790" style="position:absolute;left:1695;top:8452;width:0;height:227" coordorigin="1695,8452" coordsize="0,227" path="m1695,845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86" style="position:absolute;left:0;text-align:left;margin-left:89.85pt;margin-top:422.05pt;width:1.1pt;height:12.45pt;z-index:-12921;mso-position-horizontal-relative:page;mso-position-vertical-relative:page" coordorigin="1797,8441" coordsize="22,249">
            <v:shape id="_x0000_s1788" style="position:absolute;left:1807;top:8452;width:0;height:227" coordorigin="1807,8452" coordsize="0,227" path="m1807,8452r,228e" filled="f" strokeweight=".38186mm">
              <v:path arrowok="t"/>
            </v:shape>
            <v:shape id="_x0000_s1787" style="position:absolute;left:1807;top:8452;width:0;height:227" coordorigin="1807,8452" coordsize="0,227" path="m1807,8452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83" style="position:absolute;left:0;text-align:left;margin-left:61.65pt;margin-top:499pt;width:1.1pt;height:12.65pt;z-index:-12920;mso-position-horizontal-relative:page;mso-position-vertical-relative:page" coordorigin="1233,9980" coordsize="22,253">
            <v:shape id="_x0000_s1785" style="position:absolute;left:1244;top:9991;width:0;height:231" coordorigin="1244,9991" coordsize="0,231" path="m1244,9991r,231e" filled="f" strokeweight=".39031mm">
              <v:path arrowok="t"/>
            </v:shape>
            <v:shape id="_x0000_s1784" style="position:absolute;left:1244;top:9991;width:0;height:231" coordorigin="1244,9991" coordsize="0,231" path="m1244,9991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81" style="position:absolute;left:0;text-align:left;margin-left:56.55pt;margin-top:499.55pt;width:0;height:11.55pt;z-index:-12919;mso-position-horizontal-relative:page;mso-position-vertical-relative:page" coordorigin="1131,9991" coordsize="0,231">
            <v:shape id="_x0000_s1782" style="position:absolute;left:1131;top:9991;width:0;height:231" coordorigin="1131,9991" coordsize="0,231" path="m1131,9991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78" style="position:absolute;left:0;text-align:left;margin-left:67.3pt;margin-top:499pt;width:1.1pt;height:12.65pt;z-index:-12918;mso-position-horizontal-relative:page;mso-position-vertical-relative:page" coordorigin="1346,9980" coordsize="22,253">
            <v:shape id="_x0000_s1780" style="position:absolute;left:1357;top:9991;width:0;height:231" coordorigin="1357,9991" coordsize="0,231" path="m1357,9991r,231e" filled="f" strokeweight=".39031mm">
              <v:path arrowok="t"/>
            </v:shape>
            <v:shape id="_x0000_s1779" style="position:absolute;left:1357;top:9991;width:0;height:231" coordorigin="1357,9991" coordsize="0,231" path="m1357,9991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75" style="position:absolute;left:0;text-align:left;margin-left:72.9pt;margin-top:499pt;width:1.1pt;height:12.65pt;z-index:-12917;mso-position-horizontal-relative:page;mso-position-vertical-relative:page" coordorigin="1458,9980" coordsize="22,253">
            <v:shape id="_x0000_s1777" style="position:absolute;left:1469;top:9991;width:0;height:231" coordorigin="1469,9991" coordsize="0,231" path="m1469,9991r,231e" filled="f" strokeweight=".39031mm">
              <v:path arrowok="t"/>
            </v:shape>
            <v:shape id="_x0000_s1776" style="position:absolute;left:1469;top:9991;width:0;height:231" coordorigin="1469,9991" coordsize="0,231" path="m1469,9991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72" style="position:absolute;left:0;text-align:left;margin-left:84.2pt;margin-top:499pt;width:1.1pt;height:12.65pt;z-index:-12916;mso-position-horizontal-relative:page;mso-position-vertical-relative:page" coordorigin="1684,9980" coordsize="22,253">
            <v:shape id="_x0000_s1774" style="position:absolute;left:1695;top:9991;width:0;height:231" coordorigin="1695,9991" coordsize="0,231" path="m1695,9991r,231e" filled="f" strokeweight=".39031mm">
              <v:path arrowok="t"/>
            </v:shape>
            <v:shape id="_x0000_s1773" style="position:absolute;left:1695;top:9991;width:0;height:231" coordorigin="1695,9991" coordsize="0,231" path="m1695,9991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69" style="position:absolute;left:0;text-align:left;margin-left:89.85pt;margin-top:499pt;width:1.1pt;height:12.6pt;z-index:-12915;mso-position-horizontal-relative:page;mso-position-vertical-relative:page" coordorigin="1797,9980" coordsize="22,252">
            <v:shape id="_x0000_s1771" style="position:absolute;left:1807;top:9991;width:0;height:231" coordorigin="1807,9991" coordsize="0,231" path="m1807,9991r,231e" filled="f" strokeweight=".38186mm">
              <v:path arrowok="t"/>
            </v:shape>
            <v:shape id="_x0000_s1770" style="position:absolute;left:1807;top:9991;width:0;height:231" coordorigin="1807,9991" coordsize="0,231" path="m1807,9991r,231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66" style="position:absolute;left:0;text-align:left;margin-left:61.65pt;margin-top:549.8pt;width:1.1pt;height:12.5pt;z-index:-12914;mso-position-horizontal-relative:page;mso-position-vertical-relative:page" coordorigin="1233,10996" coordsize="22,250">
            <v:shape id="_x0000_s1768" style="position:absolute;left:1244;top:11007;width:0;height:228" coordorigin="1244,11007" coordsize="0,228" path="m1244,11007r,228e" filled="f" strokeweight=".39031mm">
              <v:path arrowok="t"/>
            </v:shape>
            <v:shape id="_x0000_s1767" style="position:absolute;left:1244;top:11007;width:0;height:228" coordorigin="1244,11007" coordsize="0,228" path="m1244,1100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64" style="position:absolute;left:0;text-align:left;margin-left:56.55pt;margin-top:550.35pt;width:0;height:11.4pt;z-index:-12913;mso-position-horizontal-relative:page;mso-position-vertical-relative:page" coordorigin="1131,11007" coordsize="0,228">
            <v:shape id="_x0000_s1765" style="position:absolute;left:1131;top:11007;width:0;height:228" coordorigin="1131,11007" coordsize="0,228" path="m1131,1100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61" style="position:absolute;left:0;text-align:left;margin-left:67.3pt;margin-top:549.8pt;width:1.1pt;height:12.5pt;z-index:-12912;mso-position-horizontal-relative:page;mso-position-vertical-relative:page" coordorigin="1346,10996" coordsize="22,250">
            <v:shape id="_x0000_s1763" style="position:absolute;left:1357;top:11007;width:0;height:228" coordorigin="1357,11007" coordsize="0,228" path="m1357,11007r,228e" filled="f" strokeweight=".39031mm">
              <v:path arrowok="t"/>
            </v:shape>
            <v:shape id="_x0000_s1762" style="position:absolute;left:1357;top:11007;width:0;height:228" coordorigin="1357,11007" coordsize="0,228" path="m1357,1100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58" style="position:absolute;left:0;text-align:left;margin-left:72.9pt;margin-top:549.8pt;width:1.1pt;height:12.5pt;z-index:-12911;mso-position-horizontal-relative:page;mso-position-vertical-relative:page" coordorigin="1458,10996" coordsize="22,250">
            <v:shape id="_x0000_s1760" style="position:absolute;left:1469;top:11007;width:0;height:228" coordorigin="1469,11007" coordsize="0,228" path="m1469,11007r,228e" filled="f" strokeweight=".39031mm">
              <v:path arrowok="t"/>
            </v:shape>
            <v:shape id="_x0000_s1759" style="position:absolute;left:1469;top:11007;width:0;height:228" coordorigin="1469,11007" coordsize="0,228" path="m1469,1100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55" style="position:absolute;left:0;text-align:left;margin-left:84.2pt;margin-top:549.8pt;width:1.1pt;height:12.5pt;z-index:-12910;mso-position-horizontal-relative:page;mso-position-vertical-relative:page" coordorigin="1684,10996" coordsize="22,250">
            <v:shape id="_x0000_s1757" style="position:absolute;left:1695;top:11007;width:0;height:228" coordorigin="1695,11007" coordsize="0,228" path="m1695,11007r,228e" filled="f" strokeweight=".39031mm">
              <v:path arrowok="t"/>
            </v:shape>
            <v:shape id="_x0000_s1756" style="position:absolute;left:1695;top:11007;width:0;height:228" coordorigin="1695,11007" coordsize="0,228" path="m1695,1100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752" style="position:absolute;left:0;text-align:left;margin-left:89.85pt;margin-top:549.8pt;width:1.1pt;height:12.5pt;z-index:-12909;mso-position-horizontal-relative:page;mso-position-vertical-relative:page" coordorigin="1797,10996" coordsize="22,250">
            <v:shape id="_x0000_s1754" style="position:absolute;left:1807;top:11007;width:0;height:228" coordorigin="1807,11007" coordsize="0,228" path="m1807,11007r,228e" filled="f" strokeweight=".38186mm">
              <v:path arrowok="t"/>
            </v:shape>
            <v:shape id="_x0000_s1753" style="position:absolute;left:1807;top:11007;width:0;height:228" coordorigin="1807,11007" coordsize="0,228" path="m1807,11007r,228e" filled="f" strokeweight=".38186mm">
              <v:path arrowok="t"/>
            </v:shape>
            <w10:wrap anchorx="page" anchory="page"/>
          </v:group>
        </w:pict>
      </w:r>
      <w:r w:rsidRPr="007A15A8">
        <w:rPr>
          <w:b/>
          <w:sz w:val="28"/>
          <w:szCs w:val="28"/>
          <w:lang w:val="hr-HR"/>
        </w:rPr>
        <w:t>G</w:t>
      </w:r>
      <w:r w:rsidRPr="007A15A8">
        <w:rPr>
          <w:b/>
          <w:spacing w:val="2"/>
          <w:sz w:val="28"/>
          <w:szCs w:val="28"/>
          <w:lang w:val="hr-HR"/>
        </w:rPr>
        <w:t>O</w:t>
      </w:r>
      <w:r w:rsidRPr="007A15A8">
        <w:rPr>
          <w:b/>
          <w:spacing w:val="-1"/>
          <w:sz w:val="28"/>
          <w:szCs w:val="28"/>
          <w:lang w:val="hr-HR"/>
        </w:rPr>
        <w:t>D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ŠN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I</w:t>
      </w:r>
      <w:r w:rsidRPr="007A15A8">
        <w:rPr>
          <w:b/>
          <w:spacing w:val="-1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pacing w:val="-3"/>
          <w:sz w:val="28"/>
          <w:szCs w:val="28"/>
          <w:lang w:val="hr-HR"/>
        </w:rPr>
        <w:t>Z</w:t>
      </w:r>
      <w:r w:rsidRPr="007A15A8">
        <w:rPr>
          <w:b/>
          <w:spacing w:val="-1"/>
          <w:sz w:val="28"/>
          <w:szCs w:val="28"/>
          <w:lang w:val="hr-HR"/>
        </w:rPr>
        <w:t>V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1"/>
          <w:sz w:val="28"/>
          <w:szCs w:val="28"/>
          <w:lang w:val="hr-HR"/>
        </w:rPr>
        <w:t>Š</w:t>
      </w:r>
      <w:r w:rsidRPr="007A15A8">
        <w:rPr>
          <w:b/>
          <w:sz w:val="28"/>
          <w:szCs w:val="28"/>
          <w:lang w:val="hr-HR"/>
        </w:rPr>
        <w:t>TAJ</w:t>
      </w:r>
      <w:r w:rsidRPr="007A15A8">
        <w:rPr>
          <w:b/>
          <w:spacing w:val="-13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</w:t>
      </w:r>
      <w:r w:rsidRPr="007A15A8">
        <w:rPr>
          <w:b/>
          <w:spacing w:val="-2"/>
          <w:sz w:val="28"/>
          <w:szCs w:val="28"/>
          <w:lang w:val="hr-HR"/>
        </w:rPr>
        <w:t xml:space="preserve"> 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V</w:t>
      </w:r>
      <w:r w:rsidRPr="007A15A8">
        <w:rPr>
          <w:b/>
          <w:spacing w:val="-1"/>
          <w:sz w:val="28"/>
          <w:szCs w:val="28"/>
          <w:lang w:val="hr-HR"/>
        </w:rPr>
        <w:t>R</w:t>
      </w:r>
      <w:r w:rsidRPr="007A15A8">
        <w:rPr>
          <w:b/>
          <w:sz w:val="28"/>
          <w:szCs w:val="28"/>
          <w:lang w:val="hr-HR"/>
        </w:rPr>
        <w:t>Š</w:t>
      </w:r>
      <w:r w:rsidRPr="007A15A8">
        <w:rPr>
          <w:b/>
          <w:spacing w:val="1"/>
          <w:sz w:val="28"/>
          <w:szCs w:val="28"/>
          <w:lang w:val="hr-HR"/>
        </w:rPr>
        <w:t>E</w:t>
      </w:r>
      <w:r w:rsidRPr="007A15A8">
        <w:rPr>
          <w:b/>
          <w:sz w:val="28"/>
          <w:szCs w:val="28"/>
          <w:lang w:val="hr-HR"/>
        </w:rPr>
        <w:t>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U</w:t>
      </w:r>
      <w:r w:rsidRPr="007A15A8">
        <w:rPr>
          <w:b/>
          <w:spacing w:val="-17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PROR</w:t>
      </w:r>
      <w:r w:rsidRPr="007A15A8">
        <w:rPr>
          <w:b/>
          <w:spacing w:val="-1"/>
          <w:sz w:val="28"/>
          <w:szCs w:val="28"/>
          <w:lang w:val="hr-HR"/>
        </w:rPr>
        <w:t>A</w:t>
      </w:r>
      <w:r w:rsidRPr="007A15A8">
        <w:rPr>
          <w:b/>
          <w:sz w:val="28"/>
          <w:szCs w:val="28"/>
          <w:lang w:val="hr-HR"/>
        </w:rPr>
        <w:t>ČU</w:t>
      </w:r>
      <w:r w:rsidRPr="007A15A8">
        <w:rPr>
          <w:b/>
          <w:spacing w:val="-1"/>
          <w:sz w:val="28"/>
          <w:szCs w:val="28"/>
          <w:lang w:val="hr-HR"/>
        </w:rPr>
        <w:t>N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18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OPĆ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NE</w:t>
      </w:r>
      <w:r w:rsidRPr="007A15A8">
        <w:rPr>
          <w:b/>
          <w:spacing w:val="-11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CEROVL</w:t>
      </w:r>
      <w:r w:rsidRPr="007A15A8">
        <w:rPr>
          <w:b/>
          <w:spacing w:val="3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-15"/>
          <w:sz w:val="28"/>
          <w:szCs w:val="28"/>
          <w:lang w:val="hr-HR"/>
        </w:rPr>
        <w:t xml:space="preserve"> 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20</w:t>
      </w:r>
      <w:r w:rsidRPr="007A15A8">
        <w:rPr>
          <w:b/>
          <w:spacing w:val="2"/>
          <w:sz w:val="28"/>
          <w:szCs w:val="28"/>
          <w:lang w:val="hr-HR"/>
        </w:rPr>
        <w:t>19</w:t>
      </w:r>
      <w:r w:rsidRPr="007A15A8">
        <w:rPr>
          <w:b/>
          <w:sz w:val="28"/>
          <w:szCs w:val="28"/>
          <w:lang w:val="hr-HR"/>
        </w:rPr>
        <w:t>.</w:t>
      </w:r>
      <w:r w:rsidRPr="007A15A8">
        <w:rPr>
          <w:b/>
          <w:spacing w:val="-6"/>
          <w:sz w:val="28"/>
          <w:szCs w:val="28"/>
          <w:lang w:val="hr-HR"/>
        </w:rPr>
        <w:t xml:space="preserve"> </w:t>
      </w:r>
      <w:r w:rsidRPr="007A15A8">
        <w:rPr>
          <w:b/>
          <w:w w:val="99"/>
          <w:sz w:val="28"/>
          <w:szCs w:val="28"/>
          <w:lang w:val="hr-HR"/>
        </w:rPr>
        <w:t>G</w:t>
      </w:r>
      <w:r w:rsidRPr="007A15A8">
        <w:rPr>
          <w:b/>
          <w:spacing w:val="1"/>
          <w:w w:val="99"/>
          <w:sz w:val="28"/>
          <w:szCs w:val="28"/>
          <w:lang w:val="hr-HR"/>
        </w:rPr>
        <w:t>O</w:t>
      </w:r>
      <w:r w:rsidRPr="007A15A8">
        <w:rPr>
          <w:b/>
          <w:spacing w:val="-1"/>
          <w:w w:val="99"/>
          <w:sz w:val="28"/>
          <w:szCs w:val="28"/>
          <w:lang w:val="hr-HR"/>
        </w:rPr>
        <w:t>D</w:t>
      </w:r>
      <w:r w:rsidRPr="007A15A8">
        <w:rPr>
          <w:b/>
          <w:spacing w:val="2"/>
          <w:w w:val="99"/>
          <w:sz w:val="28"/>
          <w:szCs w:val="28"/>
          <w:lang w:val="hr-HR"/>
        </w:rPr>
        <w:t>I</w:t>
      </w:r>
      <w:r w:rsidRPr="007A15A8">
        <w:rPr>
          <w:b/>
          <w:spacing w:val="-1"/>
          <w:w w:val="99"/>
          <w:sz w:val="28"/>
          <w:szCs w:val="28"/>
          <w:lang w:val="hr-HR"/>
        </w:rPr>
        <w:t>N</w:t>
      </w:r>
      <w:r w:rsidRPr="007A15A8">
        <w:rPr>
          <w:b/>
          <w:w w:val="99"/>
          <w:sz w:val="28"/>
          <w:szCs w:val="28"/>
          <w:lang w:val="hr-HR"/>
        </w:rPr>
        <w:t>U</w:t>
      </w:r>
    </w:p>
    <w:p w:rsidR="00752B79" w:rsidRPr="007A15A8" w:rsidRDefault="007A15A8">
      <w:pPr>
        <w:spacing w:before="72"/>
        <w:ind w:left="6838" w:right="6867"/>
        <w:jc w:val="center"/>
        <w:rPr>
          <w:sz w:val="22"/>
          <w:szCs w:val="22"/>
          <w:lang w:val="hr-HR"/>
        </w:rPr>
      </w:pPr>
      <w:r w:rsidRPr="007A15A8">
        <w:rPr>
          <w:lang w:val="hr-HR"/>
        </w:rPr>
        <w:pict>
          <v:group id="_x0000_s1691" style="position:absolute;left:0;text-align:left;margin-left:41.85pt;margin-top:55.95pt;width:775.25pt;height:506.35pt;z-index:-12951;mso-position-horizontal-relative:page;mso-position-vertical-relative:page" coordorigin="837,1119" coordsize="15505,10127">
            <v:shape id="_x0000_s1751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1750" style="position:absolute;left:1981;top:1980;width:0;height:858" coordorigin="1981,1980" coordsize="0,858" path="m1981,1980r,858e" filled="f" strokeweight=".06908mm">
              <v:path arrowok="t"/>
            </v:shape>
            <v:shape id="_x0000_s1749" style="position:absolute;left:848;top:1130;width:15464;height:0" coordorigin="848,1130" coordsize="15464,0" path="m848,1130r15464,e" filled="f" strokeweight=".39mm">
              <v:path arrowok="t"/>
            </v:shape>
            <v:shape id="_x0000_s1748" style="position:absolute;left:1580;top:2837;width:0;height:14327" coordorigin="1580,2837" coordsize="0,14327" path="m1580,2837r,290e" filled="f" strokeweight=".14pt">
              <v:path arrowok="t"/>
            </v:shape>
            <v:shape id="_x0000_s1747" style="position:absolute;left:1980;top:2837;width:0;height:14327" coordorigin="1980,2837" coordsize="0,14327" path="m1980,2837r,290e" filled="f" strokeweight=".14pt">
              <v:path arrowok="t"/>
            </v:shape>
            <v:shape id="_x0000_s1746" style="position:absolute;left:1980;top:3121;width:0;height:14327" coordorigin="1980,3121" coordsize="0,14327" path="m1980,3121r,527e" filled="f" strokeweight=".14pt">
              <v:path arrowok="t"/>
            </v:shape>
            <v:shape id="_x0000_s1745" style="position:absolute;left:1980;top:3644;width:0;height:14327" coordorigin="1980,3644" coordsize="0,14327" path="m1980,3644r,452e" filled="f" strokeweight=".14pt">
              <v:path arrowok="t"/>
            </v:shape>
            <v:shape id="_x0000_s1744" style="position:absolute;left:1582;top:3862;width:0;height:230" coordorigin="1582,3862" coordsize="0,230" path="m1582,3862r,230e" filled="f" strokeweight=".39031mm">
              <v:path arrowok="t"/>
            </v:shape>
            <v:shape id="_x0000_s1743" style="position:absolute;left:1582;top:3862;width:0;height:230" coordorigin="1582,3862" coordsize="0,230" path="m1582,3862r,230e" filled="f" strokeweight=".39031mm">
              <v:path arrowok="t"/>
            </v:shape>
            <v:shape id="_x0000_s1742" style="position:absolute;left:1920;top:3862;width:0;height:230" coordorigin="1920,3862" coordsize="0,230" path="m1920,3862r,230e" filled="f" strokeweight=".38186mm">
              <v:path arrowok="t"/>
            </v:shape>
            <v:shape id="_x0000_s1741" style="position:absolute;left:1580;top:4090;width:0;height:14326" coordorigin="1580,4090" coordsize="0,14326" path="m1580,4090r,291e" filled="f" strokeweight=".14pt">
              <v:path arrowok="t"/>
            </v:shape>
            <v:shape id="_x0000_s1740" style="position:absolute;left:1980;top:4090;width:0;height:14326" coordorigin="1980,4090" coordsize="0,14326" path="m1980,4090r,291e" filled="f" strokeweight=".14pt">
              <v:path arrowok="t"/>
            </v:shape>
            <v:shape id="_x0000_s1739" style="position:absolute;left:1580;top:4377;width:0;height:14327" coordorigin="1580,4377" coordsize="0,14327" path="m1580,4377r,289e" filled="f" strokeweight=".14pt">
              <v:path arrowok="t"/>
            </v:shape>
            <v:shape id="_x0000_s1738" style="position:absolute;left:1980;top:4377;width:0;height:14327" coordorigin="1980,4377" coordsize="0,14327" path="m1980,4377r,289e" filled="f" strokeweight=".14pt">
              <v:path arrowok="t"/>
            </v:shape>
            <v:shape id="_x0000_s1737" style="position:absolute;left:1980;top:4661;width:0;height:14327" coordorigin="1980,4661" coordsize="0,14327" path="m1980,4661r,453e" filled="f" strokeweight=".14pt">
              <v:path arrowok="t"/>
            </v:shape>
            <v:shape id="_x0000_s1736" style="position:absolute;left:1582;top:4879;width:0;height:229" coordorigin="1582,4879" coordsize="0,229" path="m1582,4879r,229e" filled="f" strokeweight=".39031mm">
              <v:path arrowok="t"/>
            </v:shape>
            <v:shape id="_x0000_s1735" style="position:absolute;left:1582;top:4879;width:0;height:229" coordorigin="1582,4879" coordsize="0,229" path="m1582,4879r,229e" filled="f" strokeweight=".39031mm">
              <v:path arrowok="t"/>
            </v:shape>
            <v:shape id="_x0000_s1734" style="position:absolute;left:1920;top:4879;width:0;height:229" coordorigin="1920,4879" coordsize="0,229" path="m1920,4879r,229e" filled="f" strokeweight=".38186mm">
              <v:path arrowok="t"/>
            </v:shape>
            <v:shape id="_x0000_s1733" style="position:absolute;left:1580;top:5107;width:0;height:14327" coordorigin="1580,5107" coordsize="0,14327" path="m1580,5107r,289e" filled="f" strokeweight=".14pt">
              <v:path arrowok="t"/>
            </v:shape>
            <v:shape id="_x0000_s1732" style="position:absolute;left:1980;top:5107;width:0;height:14327" coordorigin="1980,5107" coordsize="0,14327" path="m1980,5107r,289e" filled="f" strokeweight=".14pt">
              <v:path arrowok="t"/>
            </v:shape>
            <v:shape id="_x0000_s1731" style="position:absolute;left:1580;top:5392;width:0;height:14327" coordorigin="1580,5392" coordsize="0,14327" path="m1580,5392r,289e" filled="f" strokeweight=".14pt">
              <v:path arrowok="t"/>
            </v:shape>
            <v:shape id="_x0000_s1730" style="position:absolute;left:1980;top:5392;width:0;height:14327" coordorigin="1980,5392" coordsize="0,14327" path="m1980,5392r,289e" filled="f" strokeweight=".14pt">
              <v:path arrowok="t"/>
            </v:shape>
            <v:shape id="_x0000_s1729" style="position:absolute;left:1980;top:5678;width:0;height:14327" coordorigin="1980,5678" coordsize="0,14327" path="m1980,5678r,453e" filled="f" strokeweight=".14pt">
              <v:path arrowok="t"/>
            </v:shape>
            <v:shape id="_x0000_s1728" style="position:absolute;left:1582;top:5897;width:0;height:229" coordorigin="1582,5897" coordsize="0,229" path="m1582,5897r,229e" filled="f" strokeweight=".39031mm">
              <v:path arrowok="t"/>
            </v:shape>
            <v:shape id="_x0000_s1727" style="position:absolute;left:1582;top:5897;width:0;height:229" coordorigin="1582,5897" coordsize="0,229" path="m1582,5897r,229e" filled="f" strokeweight=".39031mm">
              <v:path arrowok="t"/>
            </v:shape>
            <v:shape id="_x0000_s1726" style="position:absolute;left:1920;top:5897;width:0;height:229" coordorigin="1920,5897" coordsize="0,229" path="m1920,5897r,229e" filled="f" strokeweight=".38186mm">
              <v:path arrowok="t"/>
            </v:shape>
            <v:shape id="_x0000_s1725" style="position:absolute;left:1580;top:6125;width:0;height:14326" coordorigin="1580,6125" coordsize="0,14326" path="m1580,6125r,288e" filled="f" strokeweight=".14pt">
              <v:path arrowok="t"/>
            </v:shape>
            <v:shape id="_x0000_s1724" style="position:absolute;left:1980;top:6125;width:0;height:14326" coordorigin="1980,6125" coordsize="0,14326" path="m1980,6125r,288e" filled="f" strokeweight=".14pt">
              <v:path arrowok="t"/>
            </v:shape>
            <v:shape id="_x0000_s1723" style="position:absolute;left:1580;top:6409;width:0;height:14327" coordorigin="1580,6409" coordsize="0,14327" path="m1580,6409r,289e" filled="f" strokeweight=".14pt">
              <v:path arrowok="t"/>
            </v:shape>
            <v:shape id="_x0000_s1722" style="position:absolute;left:1980;top:6409;width:0;height:14327" coordorigin="1980,6409" coordsize="0,14327" path="m1980,6409r,289e" filled="f" strokeweight=".14pt">
              <v:path arrowok="t"/>
            </v:shape>
            <v:shape id="_x0000_s1721" style="position:absolute;left:1980;top:6693;width:0;height:14327" coordorigin="1980,6693" coordsize="0,14327" path="m1980,6693r,527e" filled="f" strokeweight=".14pt">
              <v:path arrowok="t"/>
            </v:shape>
            <v:shape id="_x0000_s1720" style="position:absolute;left:1980;top:7216;width:0;height:14327" coordorigin="1980,7216" coordsize="0,14327" path="m1980,7216r,452e" filled="f" strokeweight=".14pt">
              <v:path arrowok="t"/>
            </v:shape>
            <v:shape id="_x0000_s1719" style="position:absolute;left:1582;top:7434;width:0;height:229" coordorigin="1582,7434" coordsize="0,229" path="m1582,7434r,229e" filled="f" strokeweight=".39031mm">
              <v:path arrowok="t"/>
            </v:shape>
            <v:shape id="_x0000_s1718" style="position:absolute;left:1582;top:7434;width:0;height:229" coordorigin="1582,7434" coordsize="0,229" path="m1582,7434r,229e" filled="f" strokeweight=".39031mm">
              <v:path arrowok="t"/>
            </v:shape>
            <v:shape id="_x0000_s1717" style="position:absolute;left:1920;top:7434;width:0;height:229" coordorigin="1920,7434" coordsize="0,229" path="m1920,7434r,229e" filled="f" strokeweight=".38186mm">
              <v:path arrowok="t"/>
            </v:shape>
            <v:shape id="_x0000_s1716" style="position:absolute;left:1580;top:7665;width:0;height:14326" coordorigin="1580,7665" coordsize="0,14326" path="m1580,7665r,290e" filled="f" strokeweight=".14pt">
              <v:path arrowok="t"/>
            </v:shape>
            <v:shape id="_x0000_s1715" style="position:absolute;left:1980;top:7665;width:0;height:14326" coordorigin="1980,7665" coordsize="0,14326" path="m1980,7665r,290e" filled="f" strokeweight=".14pt">
              <v:path arrowok="t"/>
            </v:shape>
            <v:shape id="_x0000_s1714" style="position:absolute;left:1580;top:7949;width:0;height:14326" coordorigin="1580,7949" coordsize="0,14326" path="m1580,7949r,289e" filled="f" strokeweight=".14pt">
              <v:path arrowok="t"/>
            </v:shape>
            <v:shape id="_x0000_s1713" style="position:absolute;left:1980;top:7949;width:0;height:14326" coordorigin="1980,7949" coordsize="0,14326" path="m1980,7949r,289e" filled="f" strokeweight=".14pt">
              <v:path arrowok="t"/>
            </v:shape>
            <v:shape id="_x0000_s1712" style="position:absolute;left:1980;top:8233;width:0;height:14327" coordorigin="1980,8233" coordsize="0,14327" path="m1980,8233r,452e" filled="f" strokeweight=".14pt">
              <v:path arrowok="t"/>
            </v:shape>
            <v:shape id="_x0000_s1711" style="position:absolute;left:1582;top:8452;width:0;height:227" coordorigin="1582,8452" coordsize="0,227" path="m1582,8452r,228e" filled="f" strokeweight=".39031mm">
              <v:path arrowok="t"/>
            </v:shape>
            <v:shape id="_x0000_s1710" style="position:absolute;left:1582;top:8452;width:0;height:227" coordorigin="1582,8452" coordsize="0,227" path="m1582,8452r,228e" filled="f" strokeweight=".39031mm">
              <v:path arrowok="t"/>
            </v:shape>
            <v:shape id="_x0000_s1709" style="position:absolute;left:1920;top:8452;width:0;height:227" coordorigin="1920,8452" coordsize="0,227" path="m1920,8452r,228e" filled="f" strokeweight=".38186mm">
              <v:path arrowok="t"/>
            </v:shape>
            <v:shape id="_x0000_s1708" style="position:absolute;left:1580;top:8680;width:0;height:14327" coordorigin="1580,8680" coordsize="0,14327" path="m1580,8680r,288e" filled="f" strokeweight=".14pt">
              <v:path arrowok="t"/>
            </v:shape>
            <v:shape id="_x0000_s1707" style="position:absolute;left:1980;top:8680;width:0;height:14327" coordorigin="1980,8680" coordsize="0,14327" path="m1980,8680r,288e" filled="f" strokeweight=".14pt">
              <v:path arrowok="t"/>
            </v:shape>
            <v:shape id="_x0000_s1706" style="position:absolute;left:1580;top:8966;width:0;height:14326" coordorigin="1580,8966" coordsize="0,14326" path="m1580,8966r,289e" filled="f" strokeweight=".14pt">
              <v:path arrowok="t"/>
            </v:shape>
            <v:shape id="_x0000_s1705" style="position:absolute;left:1980;top:8966;width:0;height:14326" coordorigin="1980,8966" coordsize="0,14326" path="m1980,8966r,289e" filled="f" strokeweight=".14pt">
              <v:path arrowok="t"/>
            </v:shape>
            <v:shape id="_x0000_s1704" style="position:absolute;left:1980;top:9250;width:0;height:14327" coordorigin="1980,9250" coordsize="0,14327" path="m1980,9250r,527e" filled="f" strokeweight=".14pt">
              <v:path arrowok="t"/>
            </v:shape>
            <v:shape id="_x0000_s1703" style="position:absolute;left:1980;top:9773;width:0;height:14327" coordorigin="1980,9773" coordsize="0,14327" path="m1980,9773r,452e" filled="f" strokeweight=".14pt">
              <v:path arrowok="t"/>
            </v:shape>
            <v:shape id="_x0000_s1702" style="position:absolute;left:1582;top:9991;width:0;height:231" coordorigin="1582,9991" coordsize="0,231" path="m1582,9991r,231e" filled="f" strokeweight=".39031mm">
              <v:path arrowok="t"/>
            </v:shape>
            <v:shape id="_x0000_s1701" style="position:absolute;left:1582;top:9991;width:0;height:231" coordorigin="1582,9991" coordsize="0,231" path="m1582,9991r,231e" filled="f" strokeweight=".39031mm">
              <v:path arrowok="t"/>
            </v:shape>
            <v:shape id="_x0000_s1700" style="position:absolute;left:1920;top:9991;width:0;height:231" coordorigin="1920,9991" coordsize="0,231" path="m1920,9991r,231e" filled="f" strokeweight=".38186mm">
              <v:path arrowok="t"/>
            </v:shape>
            <v:shape id="_x0000_s1699" style="position:absolute;left:1580;top:10220;width:0;height:14326" coordorigin="1580,10220" coordsize="0,14326" path="m1580,10220r,287e" filled="f" strokeweight=".14pt">
              <v:path arrowok="t"/>
            </v:shape>
            <v:shape id="_x0000_s1698" style="position:absolute;left:1980;top:10220;width:0;height:14326" coordorigin="1980,10220" coordsize="0,14326" path="m1980,10220r,287e" filled="f" strokeweight=".14pt">
              <v:path arrowok="t"/>
            </v:shape>
            <v:shape id="_x0000_s1697" style="position:absolute;left:1580;top:10504;width:0;height:14327" coordorigin="1580,10504" coordsize="0,14327" path="m1580,10504r,288e" filled="f" strokeweight=".14pt">
              <v:path arrowok="t"/>
            </v:shape>
            <v:shape id="_x0000_s1696" style="position:absolute;left:1980;top:10504;width:0;height:14327" coordorigin="1980,10504" coordsize="0,14327" path="m1980,10504r,288e" filled="f" strokeweight=".14pt">
              <v:path arrowok="t"/>
            </v:shape>
            <v:shape id="_x0000_s1695" style="position:absolute;left:1980;top:10788;width:0;height:14326" coordorigin="1980,10788" coordsize="0,14326" path="m1980,10788r,452e" filled="f" strokeweight=".14pt">
              <v:path arrowok="t"/>
            </v:shape>
            <v:shape id="_x0000_s1694" style="position:absolute;left:1582;top:11007;width:0;height:228" coordorigin="1582,11007" coordsize="0,228" path="m1582,11007r,228e" filled="f" strokeweight=".39031mm">
              <v:path arrowok="t"/>
            </v:shape>
            <v:shape id="_x0000_s1693" style="position:absolute;left:1582;top:11007;width:0;height:228" coordorigin="1582,11007" coordsize="0,228" path="m1582,11007r,228e" filled="f" strokeweight=".39031mm">
              <v:path arrowok="t"/>
            </v:shape>
            <v:shape id="_x0000_s1692" style="position:absolute;left:1920;top:11007;width:0;height:228" coordorigin="1920,11007" coordsize="0,228" path="m1920,11007r,228e" filled="f" strokeweight=".38186mm">
              <v:path arrowok="t"/>
            </v:shape>
            <w10:wrap anchorx="page" anchory="page"/>
          </v:group>
        </w:pict>
      </w:r>
      <w:r w:rsidRPr="007A15A8">
        <w:rPr>
          <w:sz w:val="22"/>
          <w:szCs w:val="22"/>
          <w:lang w:val="hr-HR"/>
        </w:rPr>
        <w:t>POS</w:t>
      </w:r>
      <w:r w:rsidRPr="007A15A8">
        <w:rPr>
          <w:spacing w:val="1"/>
          <w:sz w:val="22"/>
          <w:szCs w:val="22"/>
          <w:lang w:val="hr-HR"/>
        </w:rPr>
        <w:t>E</w:t>
      </w:r>
      <w:r w:rsidRPr="007A15A8">
        <w:rPr>
          <w:sz w:val="22"/>
          <w:szCs w:val="22"/>
          <w:lang w:val="hr-HR"/>
        </w:rPr>
        <w:t>B</w:t>
      </w:r>
      <w:r w:rsidRPr="007A15A8">
        <w:rPr>
          <w:spacing w:val="-1"/>
          <w:sz w:val="22"/>
          <w:szCs w:val="22"/>
          <w:lang w:val="hr-HR"/>
        </w:rPr>
        <w:t>N</w:t>
      </w:r>
      <w:r w:rsidRPr="007A15A8">
        <w:rPr>
          <w:sz w:val="22"/>
          <w:szCs w:val="22"/>
          <w:lang w:val="hr-HR"/>
        </w:rPr>
        <w:t>I</w:t>
      </w:r>
      <w:r w:rsidRPr="007A15A8">
        <w:rPr>
          <w:spacing w:val="-12"/>
          <w:sz w:val="22"/>
          <w:szCs w:val="22"/>
          <w:lang w:val="hr-HR"/>
        </w:rPr>
        <w:t xml:space="preserve"> </w:t>
      </w:r>
      <w:r w:rsidRPr="007A15A8">
        <w:rPr>
          <w:spacing w:val="1"/>
          <w:sz w:val="22"/>
          <w:szCs w:val="22"/>
          <w:lang w:val="hr-HR"/>
        </w:rPr>
        <w:t>D</w:t>
      </w:r>
      <w:r w:rsidRPr="007A15A8">
        <w:rPr>
          <w:spacing w:val="-4"/>
          <w:sz w:val="22"/>
          <w:szCs w:val="22"/>
          <w:lang w:val="hr-HR"/>
        </w:rPr>
        <w:t>I</w:t>
      </w:r>
      <w:r w:rsidRPr="007A15A8">
        <w:rPr>
          <w:sz w:val="22"/>
          <w:szCs w:val="22"/>
          <w:lang w:val="hr-HR"/>
        </w:rPr>
        <w:t>O</w:t>
      </w:r>
      <w:r w:rsidRPr="007A15A8">
        <w:rPr>
          <w:spacing w:val="-4"/>
          <w:sz w:val="22"/>
          <w:szCs w:val="22"/>
          <w:lang w:val="hr-HR"/>
        </w:rPr>
        <w:t xml:space="preserve"> </w:t>
      </w:r>
      <w:r w:rsidRPr="007A15A8">
        <w:rPr>
          <w:spacing w:val="1"/>
          <w:w w:val="99"/>
          <w:sz w:val="22"/>
          <w:szCs w:val="22"/>
          <w:lang w:val="hr-HR"/>
        </w:rPr>
        <w:t>[</w:t>
      </w:r>
      <w:r w:rsidRPr="007A15A8">
        <w:rPr>
          <w:spacing w:val="3"/>
          <w:w w:val="99"/>
          <w:sz w:val="22"/>
          <w:szCs w:val="22"/>
          <w:lang w:val="hr-HR"/>
        </w:rPr>
        <w:t>T</w:t>
      </w:r>
      <w:r w:rsidRPr="007A15A8">
        <w:rPr>
          <w:spacing w:val="-3"/>
          <w:w w:val="99"/>
          <w:sz w:val="22"/>
          <w:szCs w:val="22"/>
          <w:lang w:val="hr-HR"/>
        </w:rPr>
        <w:t>-</w:t>
      </w:r>
      <w:r w:rsidRPr="007A15A8">
        <w:rPr>
          <w:w w:val="99"/>
          <w:sz w:val="22"/>
          <w:szCs w:val="22"/>
          <w:lang w:val="hr-HR"/>
        </w:rPr>
        <w:t>11]</w:t>
      </w:r>
    </w:p>
    <w:p w:rsidR="00752B79" w:rsidRPr="007A15A8" w:rsidRDefault="00752B79">
      <w:pPr>
        <w:spacing w:before="4" w:line="120" w:lineRule="exact"/>
        <w:rPr>
          <w:sz w:val="13"/>
          <w:szCs w:val="13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168"/>
        <w:gridCol w:w="5388"/>
        <w:gridCol w:w="1826"/>
        <w:gridCol w:w="1826"/>
        <w:gridCol w:w="1141"/>
      </w:tblGrid>
      <w:tr w:rsidR="00752B79" w:rsidRPr="007A15A8">
        <w:trPr>
          <w:trHeight w:hRule="exact" w:val="54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8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</w:p>
          <w:p w:rsidR="00752B79" w:rsidRPr="007A15A8" w:rsidRDefault="007A15A8">
            <w:pPr>
              <w:spacing w:line="240" w:lineRule="exact"/>
              <w:ind w:left="26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Poz</w:t>
            </w:r>
            <w:r w:rsidRPr="007A15A8">
              <w:rPr>
                <w:rFonts w:ascii="Tahoma" w:eastAsia="Tahoma" w:hAnsi="Tahoma" w:cs="Tahoma"/>
                <w:spacing w:val="1"/>
                <w:position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ija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14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lang w:val="hr-HR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</w:tc>
      </w:tr>
      <w:tr w:rsidR="00752B79" w:rsidRPr="007A15A8">
        <w:trPr>
          <w:trHeight w:hRule="exact" w:val="321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590" w:right="4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558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evin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ob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ekti</w:t>
            </w: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50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am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46" w:right="-2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OS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OVNOŠKO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SKO</w:t>
            </w:r>
            <w:r w:rsidRPr="007A15A8">
              <w:rPr>
                <w:rFonts w:ascii="Tahoma" w:eastAsia="Tahoma" w:hAnsi="Tahoma" w:cs="Tahoma"/>
                <w:b/>
                <w:spacing w:val="-2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ED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OŠKOL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KO</w:t>
            </w: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29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AZ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59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72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.97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,50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,98%</w:t>
            </w:r>
          </w:p>
        </w:tc>
      </w:tr>
      <w:tr w:rsidR="00752B79" w:rsidRPr="007A15A8">
        <w:trPr>
          <w:trHeight w:hRule="exact" w:val="273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line="160" w:lineRule="exact"/>
              <w:ind w:left="7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 ST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UD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ATA</w:t>
            </w: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75.000,00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93,75%</w:t>
            </w:r>
          </w:p>
        </w:tc>
      </w:tr>
      <w:tr w:rsidR="00752B79" w:rsidRPr="007A15A8">
        <w:trPr>
          <w:trHeight w:hRule="exact" w:val="217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372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naknade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kućan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iz 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21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ade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ćans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7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POT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ATJE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20.000,0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9.978,5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49,89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8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381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AVA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DMARA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b/>
                <w:spacing w:val="-1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ŠPA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right="91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right="86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18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382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94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89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21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Kap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alne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fi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tni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organ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ama</w:t>
            </w: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88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43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rogram</w:t>
            </w:r>
          </w:p>
        </w:tc>
        <w:tc>
          <w:tcPr>
            <w:tcW w:w="4168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8" w:line="220" w:lineRule="exact"/>
              <w:ind w:left="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position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position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ED</w:t>
            </w:r>
            <w:r w:rsidRPr="007A15A8">
              <w:rPr>
                <w:rFonts w:ascii="Tahoma" w:eastAsia="Tahoma" w:hAnsi="Tahoma" w:cs="Tahoma"/>
                <w:b/>
                <w:spacing w:val="1"/>
                <w:position w:val="-1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position w:val="-1"/>
                <w:lang w:val="hr-HR"/>
              </w:rPr>
              <w:t>OL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SKI</w:t>
            </w:r>
            <w:r w:rsidRPr="007A15A8">
              <w:rPr>
                <w:rFonts w:ascii="Tahoma" w:eastAsia="Tahoma" w:hAnsi="Tahoma" w:cs="Tahoma"/>
                <w:b/>
                <w:spacing w:val="-14"/>
                <w:position w:val="-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position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position w:val="-1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GOJ</w:t>
            </w:r>
          </w:p>
        </w:tc>
        <w:tc>
          <w:tcPr>
            <w:tcW w:w="538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8" w:line="220" w:lineRule="exact"/>
              <w:ind w:left="59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525.000,00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8" w:line="220" w:lineRule="exact"/>
              <w:ind w:left="60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513.895,15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8" w:line="220" w:lineRule="exact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97,88%</w:t>
            </w:r>
          </w:p>
        </w:tc>
      </w:tr>
      <w:tr w:rsidR="00752B79" w:rsidRPr="007A15A8">
        <w:trPr>
          <w:trHeight w:hRule="exact" w:val="281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line="160" w:lineRule="exact"/>
              <w:ind w:left="7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FI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PAZ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46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45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39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97,91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363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ći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utar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45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pomo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unu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45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ŠK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-1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63.502,04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97,70%</w:t>
            </w:r>
          </w:p>
        </w:tc>
      </w:tr>
      <w:tr w:rsidR="00752B79" w:rsidRPr="007A15A8">
        <w:trPr>
          <w:trHeight w:hRule="exact" w:val="218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329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nespo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rash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ova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50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rogram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DODA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b/>
                <w:spacing w:val="-1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ZD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72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.00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72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.74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,79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,93%</w:t>
            </w:r>
          </w:p>
        </w:tc>
      </w:tr>
      <w:tr w:rsidR="00752B79" w:rsidRPr="007A15A8">
        <w:trPr>
          <w:trHeight w:hRule="exact" w:val="272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line="160" w:lineRule="exact"/>
              <w:ind w:left="7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EZI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8.175,00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81,75%</w:t>
            </w:r>
          </w:p>
        </w:tc>
      </w:tr>
      <w:tr w:rsidR="00752B79" w:rsidRPr="007A15A8">
        <w:trPr>
          <w:trHeight w:hRule="exact" w:val="217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6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34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usluge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0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2.750,0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91,67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752B79" w:rsidRPr="007A15A8" w:rsidRDefault="00752B79">
      <w:pPr>
        <w:spacing w:before="9" w:line="100" w:lineRule="exact"/>
        <w:rPr>
          <w:sz w:val="11"/>
          <w:szCs w:val="11"/>
          <w:lang w:val="hr-HR"/>
        </w:rPr>
      </w:pPr>
    </w:p>
    <w:p w:rsidR="00752B79" w:rsidRPr="007A15A8" w:rsidRDefault="007A15A8">
      <w:pPr>
        <w:ind w:left="1913" w:right="1911"/>
        <w:jc w:val="center"/>
        <w:rPr>
          <w:sz w:val="28"/>
          <w:szCs w:val="28"/>
          <w:lang w:val="hr-HR"/>
        </w:rPr>
      </w:pPr>
      <w:r w:rsidRPr="007A15A8">
        <w:rPr>
          <w:lang w:val="hr-HR"/>
        </w:rPr>
        <w:pict>
          <v:group id="_x0000_s1688" style="position:absolute;left:0;text-align:left;margin-left:61.65pt;margin-top:120.5pt;width:1.1pt;height:12.55pt;z-index:-12907;mso-position-horizontal-relative:page" coordorigin="1233,2410" coordsize="22,251">
            <v:shape id="_x0000_s1690" style="position:absolute;left:1244;top:2421;width:0;height:229" coordorigin="1244,2421" coordsize="0,229" path="m1244,2421r,229e" filled="f" strokeweight=".39031mm">
              <v:path arrowok="t"/>
            </v:shape>
            <v:shape id="_x0000_s1689" style="position:absolute;left:1244;top:2421;width:0;height:229" coordorigin="1244,2421" coordsize="0,229" path="m1244,2421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86" style="position:absolute;left:0;text-align:left;margin-left:56.55pt;margin-top:181.25pt;width:0;height:11.45pt;z-index:-12906;mso-position-horizontal-relative:page;mso-position-vertical-relative:page" coordorigin="1131,3625" coordsize="0,229">
            <v:shape id="_x0000_s1687" style="position:absolute;left:1131;top:3625;width:0;height:229" coordorigin="1131,3625" coordsize="0,229" path="m1131,3625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683" style="position:absolute;left:0;text-align:left;margin-left:67.3pt;margin-top:120.5pt;width:1.1pt;height:12.55pt;z-index:-12905;mso-position-horizontal-relative:page" coordorigin="1346,2410" coordsize="22,251">
            <v:shape id="_x0000_s1685" style="position:absolute;left:1357;top:2421;width:0;height:229" coordorigin="1357,2421" coordsize="0,229" path="m1357,2421r,229e" filled="f" strokeweight=".39031mm">
              <v:path arrowok="t"/>
            </v:shape>
            <v:shape id="_x0000_s1684" style="position:absolute;left:1357;top:2421;width:0;height:229" coordorigin="1357,2421" coordsize="0,229" path="m1357,2421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80" style="position:absolute;left:0;text-align:left;margin-left:72.9pt;margin-top:120.5pt;width:1.1pt;height:12.55pt;z-index:-12904;mso-position-horizontal-relative:page" coordorigin="1458,2410" coordsize="22,251">
            <v:shape id="_x0000_s1682" style="position:absolute;left:1469;top:2421;width:0;height:229" coordorigin="1469,2421" coordsize="0,229" path="m1469,2421r,229e" filled="f" strokeweight=".39031mm">
              <v:path arrowok="t"/>
            </v:shape>
            <v:shape id="_x0000_s1681" style="position:absolute;left:1469;top:2421;width:0;height:229" coordorigin="1469,2421" coordsize="0,229" path="m1469,2421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75" style="position:absolute;left:0;text-align:left;margin-left:78.55pt;margin-top:120.5pt;width:1.1pt;height:40.8pt;z-index:-12903;mso-position-horizontal-relative:page" coordorigin="1571,2410" coordsize="22,816">
            <v:shape id="_x0000_s1679" style="position:absolute;left:1582;top:2421;width:0;height:229" coordorigin="1582,2421" coordsize="0,229" path="m1582,2421r,229e" filled="f" strokeweight=".39031mm">
              <v:path arrowok="t"/>
            </v:shape>
            <v:shape id="_x0000_s1678" style="position:absolute;left:1582;top:2421;width:0;height:229" coordorigin="1582,2421" coordsize="0,229" path="m1582,2421r,229e" filled="f" strokeweight=".39031mm">
              <v:path arrowok="t"/>
            </v:shape>
            <v:shape id="_x0000_s1677" style="position:absolute;left:1580;top:2650;width:0;height:14327" coordorigin="1580,2650" coordsize="0,14327" path="m1580,2650r,290e" filled="f" strokeweight=".14pt">
              <v:path arrowok="t"/>
            </v:shape>
            <v:shape id="_x0000_s1676" style="position:absolute;left:1580;top:2934;width:0;height:14326" coordorigin="1580,2934" coordsize="0,14326" path="m1580,2934r,291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72" style="position:absolute;left:0;text-align:left;margin-left:84.2pt;margin-top:120.5pt;width:1.1pt;height:12.55pt;z-index:-12902;mso-position-horizontal-relative:page" coordorigin="1684,2410" coordsize="22,251">
            <v:shape id="_x0000_s1674" style="position:absolute;left:1695;top:2421;width:0;height:229" coordorigin="1695,2421" coordsize="0,229" path="m1695,2421r,229e" filled="f" strokeweight=".39031mm">
              <v:path arrowok="t"/>
            </v:shape>
            <v:shape id="_x0000_s1673" style="position:absolute;left:1695;top:2421;width:0;height:229" coordorigin="1695,2421" coordsize="0,229" path="m1695,2421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69" style="position:absolute;left:0;text-align:left;margin-left:89.85pt;margin-top:120.5pt;width:1.1pt;height:12.55pt;z-index:-12901;mso-position-horizontal-relative:page" coordorigin="1797,2410" coordsize="22,251">
            <v:shape id="_x0000_s1671" style="position:absolute;left:1807;top:2421;width:0;height:229" coordorigin="1807,2421" coordsize="0,229" path="m1807,2421r,229e" filled="f" strokeweight=".38186mm">
              <v:path arrowok="t"/>
            </v:shape>
            <v:shape id="_x0000_s1670" style="position:absolute;left:1807;top:2421;width:0;height:229" coordorigin="1807,2421" coordsize="0,229" path="m1807,2421r,229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66" style="position:absolute;left:0;text-align:left;margin-left:61.65pt;margin-top:171.25pt;width:1.1pt;height:12.65pt;z-index:-12900;mso-position-horizontal-relative:page" coordorigin="1233,3425" coordsize="22,253">
            <v:shape id="_x0000_s1668" style="position:absolute;left:1244;top:3436;width:0;height:231" coordorigin="1244,3436" coordsize="0,231" path="m1244,3436r,231e" filled="f" strokeweight=".39031mm">
              <v:path arrowok="t"/>
            </v:shape>
            <v:shape id="_x0000_s1667" style="position:absolute;left:1244;top:3436;width:0;height:231" coordorigin="1244,3436" coordsize="0,231" path="m1244,3436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64" style="position:absolute;left:0;text-align:left;margin-left:56.55pt;margin-top:171.8pt;width:0;height:11.55pt;z-index:-12899;mso-position-horizontal-relative:page" coordorigin="1131,3436" coordsize="0,231">
            <v:shape id="_x0000_s1665" style="position:absolute;left:1131;top:3436;width:0;height:231" coordorigin="1131,3436" coordsize="0,231" path="m1131,3436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61" style="position:absolute;left:0;text-align:left;margin-left:67.3pt;margin-top:171.25pt;width:1.1pt;height:12.65pt;z-index:-12898;mso-position-horizontal-relative:page" coordorigin="1346,3425" coordsize="22,253">
            <v:shape id="_x0000_s1663" style="position:absolute;left:1357;top:3436;width:0;height:231" coordorigin="1357,3436" coordsize="0,231" path="m1357,3436r,231e" filled="f" strokeweight=".39031mm">
              <v:path arrowok="t"/>
            </v:shape>
            <v:shape id="_x0000_s1662" style="position:absolute;left:1357;top:3436;width:0;height:231" coordorigin="1357,3436" coordsize="0,231" path="m1357,3436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58" style="position:absolute;left:0;text-align:left;margin-left:72.9pt;margin-top:171.25pt;width:1.1pt;height:12.65pt;z-index:-12897;mso-position-horizontal-relative:page" coordorigin="1458,3425" coordsize="22,253">
            <v:shape id="_x0000_s1660" style="position:absolute;left:1469;top:3436;width:0;height:231" coordorigin="1469,3436" coordsize="0,231" path="m1469,3436r,231e" filled="f" strokeweight=".39031mm">
              <v:path arrowok="t"/>
            </v:shape>
            <v:shape id="_x0000_s1659" style="position:absolute;left:1469;top:3436;width:0;height:231" coordorigin="1469,3436" coordsize="0,231" path="m1469,3436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55" style="position:absolute;left:0;text-align:left;margin-left:78.55pt;margin-top:171.25pt;width:1.1pt;height:12.65pt;z-index:-12896;mso-position-horizontal-relative:page" coordorigin="1571,3425" coordsize="22,253">
            <v:shape id="_x0000_s1657" style="position:absolute;left:1582;top:3436;width:0;height:231" coordorigin="1582,3436" coordsize="0,231" path="m1582,3436r,231e" filled="f" strokeweight=".39031mm">
              <v:path arrowok="t"/>
            </v:shape>
            <v:shape id="_x0000_s1656" style="position:absolute;left:1582;top:3436;width:0;height:231" coordorigin="1582,3436" coordsize="0,231" path="m1582,3436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52" style="position:absolute;left:0;text-align:left;margin-left:84.2pt;margin-top:171.25pt;width:1.1pt;height:12.65pt;z-index:-12895;mso-position-horizontal-relative:page" coordorigin="1684,3425" coordsize="22,253">
            <v:shape id="_x0000_s1654" style="position:absolute;left:1695;top:3436;width:0;height:231" coordorigin="1695,3436" coordsize="0,231" path="m1695,3436r,231e" filled="f" strokeweight=".39031mm">
              <v:path arrowok="t"/>
            </v:shape>
            <v:shape id="_x0000_s1653" style="position:absolute;left:1695;top:3436;width:0;height:231" coordorigin="1695,3436" coordsize="0,231" path="m1695,3436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49" style="position:absolute;left:0;text-align:left;margin-left:89.85pt;margin-top:171.25pt;width:1.1pt;height:12.6pt;z-index:-12894;mso-position-horizontal-relative:page" coordorigin="1797,3425" coordsize="22,252">
            <v:shape id="_x0000_s1651" style="position:absolute;left:1807;top:3436;width:0;height:231" coordorigin="1807,3436" coordsize="0,231" path="m1807,3436r,231e" filled="f" strokeweight=".38186mm">
              <v:path arrowok="t"/>
            </v:shape>
            <v:shape id="_x0000_s1650" style="position:absolute;left:1807;top:3436;width:0;height:231" coordorigin="1807,3436" coordsize="0,231" path="m1807,3436r,231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46" style="position:absolute;left:0;text-align:left;margin-left:78.95pt;margin-top:183.3pt;width:.15pt;height:28.9pt;z-index:-12893;mso-position-horizontal-relative:page" coordorigin="1579,3666" coordsize="3,578">
            <v:shape id="_x0000_s1648" style="position:absolute;left:1580;top:3667;width:0;height:14326" coordorigin="1580,3667" coordsize="0,14326" path="m1580,3667r,290e" filled="f" strokeweight=".14pt">
              <v:path arrowok="t"/>
            </v:shape>
            <v:shape id="_x0000_s1647" style="position:absolute;left:1580;top:3951;width:0;height:14327" coordorigin="1580,3951" coordsize="0,14327" path="m1580,3951r,291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43" style="position:absolute;left:0;text-align:left;margin-left:61.65pt;margin-top:248.35pt;width:1.1pt;height:12.5pt;z-index:-12892;mso-position-horizontal-relative:page" coordorigin="1233,4967" coordsize="22,250">
            <v:shape id="_x0000_s1645" style="position:absolute;left:1244;top:4978;width:0;height:228" coordorigin="1244,4978" coordsize="0,228" path="m1244,4978r,228e" filled="f" strokeweight=".39031mm">
              <v:path arrowok="t"/>
            </v:shape>
            <v:shape id="_x0000_s1644" style="position:absolute;left:1244;top:4978;width:0;height:228" coordorigin="1244,4978" coordsize="0,228" path="m1244,497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41" style="position:absolute;left:0;text-align:left;margin-left:56.55pt;margin-top:248.9pt;width:0;height:11.4pt;z-index:-12891;mso-position-horizontal-relative:page" coordorigin="1131,4978" coordsize="0,228">
            <v:shape id="_x0000_s1642" style="position:absolute;left:1131;top:4978;width:0;height:228" coordorigin="1131,4978" coordsize="0,228" path="m1131,497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38" style="position:absolute;left:0;text-align:left;margin-left:67.3pt;margin-top:248.35pt;width:1.1pt;height:12.5pt;z-index:-12890;mso-position-horizontal-relative:page" coordorigin="1346,4967" coordsize="22,250">
            <v:shape id="_x0000_s1640" style="position:absolute;left:1357;top:4978;width:0;height:228" coordorigin="1357,4978" coordsize="0,228" path="m1357,4978r,228e" filled="f" strokeweight=".39031mm">
              <v:path arrowok="t"/>
            </v:shape>
            <v:shape id="_x0000_s1639" style="position:absolute;left:1357;top:4978;width:0;height:228" coordorigin="1357,4978" coordsize="0,228" path="m1357,497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35" style="position:absolute;left:0;text-align:left;margin-left:72.9pt;margin-top:248.35pt;width:1.1pt;height:12.5pt;z-index:-12889;mso-position-horizontal-relative:page" coordorigin="1458,4967" coordsize="22,250">
            <v:shape id="_x0000_s1637" style="position:absolute;left:1469;top:4978;width:0;height:228" coordorigin="1469,4978" coordsize="0,228" path="m1469,4978r,228e" filled="f" strokeweight=".39031mm">
              <v:path arrowok="t"/>
            </v:shape>
            <v:shape id="_x0000_s1636" style="position:absolute;left:1469;top:4978;width:0;height:228" coordorigin="1469,4978" coordsize="0,228" path="m1469,497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30" style="position:absolute;left:0;text-align:left;margin-left:78.55pt;margin-top:308.55pt;width:1.1pt;height:40.7pt;z-index:-12888;mso-position-horizontal-relative:page;mso-position-vertical-relative:page" coordorigin="1571,6171" coordsize="22,814">
            <v:shape id="_x0000_s1634" style="position:absolute;left:1582;top:6182;width:0;height:228" coordorigin="1582,6182" coordsize="0,228" path="m1582,6182r,228e" filled="f" strokeweight=".39031mm">
              <v:path arrowok="t"/>
            </v:shape>
            <v:shape id="_x0000_s1633" style="position:absolute;left:1582;top:6182;width:0;height:228" coordorigin="1582,6182" coordsize="0,228" path="m1582,6182r,228e" filled="f" strokeweight=".39031mm">
              <v:path arrowok="t"/>
            </v:shape>
            <v:shape id="_x0000_s1632" style="position:absolute;left:1580;top:6409;width:0;height:14327" coordorigin="1580,6409" coordsize="0,14327" path="m1580,6409r,289e" filled="f" strokeweight=".14pt">
              <v:path arrowok="t"/>
            </v:shape>
            <v:shape id="_x0000_s1631" style="position:absolute;left:1580;top:6693;width:0;height:14327" coordorigin="1580,6693" coordsize="0,14327" path="m1580,6693r,290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627" style="position:absolute;left:0;text-align:left;margin-left:84.2pt;margin-top:248.35pt;width:1.1pt;height:12.5pt;z-index:-12887;mso-position-horizontal-relative:page" coordorigin="1684,4967" coordsize="22,250">
            <v:shape id="_x0000_s1629" style="position:absolute;left:1695;top:4978;width:0;height:228" coordorigin="1695,4978" coordsize="0,228" path="m1695,4978r,228e" filled="f" strokeweight=".39031mm">
              <v:path arrowok="t"/>
            </v:shape>
            <v:shape id="_x0000_s1628" style="position:absolute;left:1695;top:4978;width:0;height:228" coordorigin="1695,4978" coordsize="0,228" path="m1695,497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24" style="position:absolute;left:0;text-align:left;margin-left:89.85pt;margin-top:248.35pt;width:1.1pt;height:12.5pt;z-index:-12886;mso-position-horizontal-relative:page" coordorigin="1797,4967" coordsize="22,250">
            <v:shape id="_x0000_s1626" style="position:absolute;left:1807;top:4978;width:0;height:228" coordorigin="1807,4978" coordsize="0,228" path="m1807,4978r,228e" filled="f" strokeweight=".38186mm">
              <v:path arrowok="t"/>
            </v:shape>
            <v:shape id="_x0000_s1625" style="position:absolute;left:1807;top:4978;width:0;height:228" coordorigin="1807,4978" coordsize="0,228" path="m1807,4978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621" style="position:absolute;left:0;text-align:left;margin-left:61.65pt;margin-top:359.4pt;width:1.1pt;height:12.55pt;z-index:-12885;mso-position-horizontal-relative:page;mso-position-vertical-relative:page" coordorigin="1233,7188" coordsize="22,251">
            <v:shape id="_x0000_s1623" style="position:absolute;left:1244;top:7199;width:0;height:229" coordorigin="1244,7199" coordsize="0,229" path="m1244,7199r,229e" filled="f" strokeweight=".39031mm">
              <v:path arrowok="t"/>
            </v:shape>
            <v:shape id="_x0000_s1622" style="position:absolute;left:1244;top:7199;width:0;height:229" coordorigin="1244,7199" coordsize="0,229" path="m1244,719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619" style="position:absolute;left:0;text-align:left;margin-left:56.55pt;margin-top:359.95pt;width:0;height:11.45pt;z-index:-12884;mso-position-horizontal-relative:page;mso-position-vertical-relative:page" coordorigin="1131,7199" coordsize="0,229">
            <v:shape id="_x0000_s1620" style="position:absolute;left:1131;top:7199;width:0;height:229" coordorigin="1131,7199" coordsize="0,229" path="m1131,719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616" style="position:absolute;left:0;text-align:left;margin-left:67.3pt;margin-top:359.4pt;width:1.1pt;height:12.55pt;z-index:-12883;mso-position-horizontal-relative:page;mso-position-vertical-relative:page" coordorigin="1346,7188" coordsize="22,251">
            <v:shape id="_x0000_s1618" style="position:absolute;left:1357;top:7199;width:0;height:229" coordorigin="1357,7199" coordsize="0,229" path="m1357,7199r,229e" filled="f" strokeweight=".39031mm">
              <v:path arrowok="t"/>
            </v:shape>
            <v:shape id="_x0000_s1617" style="position:absolute;left:1357;top:7199;width:0;height:229" coordorigin="1357,7199" coordsize="0,229" path="m1357,719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613" style="position:absolute;left:0;text-align:left;margin-left:72.9pt;margin-top:359.4pt;width:1.1pt;height:12.55pt;z-index:-12882;mso-position-horizontal-relative:page;mso-position-vertical-relative:page" coordorigin="1458,7188" coordsize="22,251">
            <v:shape id="_x0000_s1615" style="position:absolute;left:1469;top:7199;width:0;height:229" coordorigin="1469,7199" coordsize="0,229" path="m1469,7199r,229e" filled="f" strokeweight=".39031mm">
              <v:path arrowok="t"/>
            </v:shape>
            <v:shape id="_x0000_s1614" style="position:absolute;left:1469;top:7199;width:0;height:229" coordorigin="1469,7199" coordsize="0,229" path="m1469,719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608" style="position:absolute;left:0;text-align:left;margin-left:78.55pt;margin-top:359.4pt;width:1.1pt;height:40.6pt;z-index:-12881;mso-position-horizontal-relative:page;mso-position-vertical-relative:page" coordorigin="1571,7188" coordsize="22,812">
            <v:shape id="_x0000_s1612" style="position:absolute;left:1582;top:7199;width:0;height:229" coordorigin="1582,7199" coordsize="0,229" path="m1582,7199r,229e" filled="f" strokeweight=".39031mm">
              <v:path arrowok="t"/>
            </v:shape>
            <v:shape id="_x0000_s1611" style="position:absolute;left:1582;top:7199;width:0;height:229" coordorigin="1582,7199" coordsize="0,229" path="m1582,7199r,229e" filled="f" strokeweight=".39031mm">
              <v:path arrowok="t"/>
            </v:shape>
            <v:shape id="_x0000_s1610" style="position:absolute;left:1580;top:7426;width:0;height:14327" coordorigin="1580,7426" coordsize="0,14327" path="m1580,7426r,290e" filled="f" strokeweight=".14pt">
              <v:path arrowok="t"/>
            </v:shape>
            <v:shape id="_x0000_s1609" style="position:absolute;left:1580;top:7710;width:0;height:14327" coordorigin="1580,7710" coordsize="0,14327" path="m1580,7710r,288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605" style="position:absolute;left:0;text-align:left;margin-left:84.2pt;margin-top:359.4pt;width:1.1pt;height:12.55pt;z-index:-12880;mso-position-horizontal-relative:page;mso-position-vertical-relative:page" coordorigin="1684,7188" coordsize="22,251">
            <v:shape id="_x0000_s1607" style="position:absolute;left:1695;top:7199;width:0;height:229" coordorigin="1695,7199" coordsize="0,229" path="m1695,7199r,229e" filled="f" strokeweight=".39031mm">
              <v:path arrowok="t"/>
            </v:shape>
            <v:shape id="_x0000_s1606" style="position:absolute;left:1695;top:7199;width:0;height:229" coordorigin="1695,7199" coordsize="0,229" path="m1695,719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602" style="position:absolute;left:0;text-align:left;margin-left:89.85pt;margin-top:359.4pt;width:1.1pt;height:12.55pt;z-index:-12879;mso-position-horizontal-relative:page;mso-position-vertical-relative:page" coordorigin="1797,7188" coordsize="22,251">
            <v:shape id="_x0000_s1604" style="position:absolute;left:1807;top:7199;width:0;height:229" coordorigin="1807,7199" coordsize="0,229" path="m1807,7199r,229e" filled="f" strokeweight=".38186mm">
              <v:path arrowok="t"/>
            </v:shape>
            <v:shape id="_x0000_s1603" style="position:absolute;left:1807;top:7199;width:0;height:229" coordorigin="1807,7199" coordsize="0,229" path="m1807,7199r,229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99" style="position:absolute;left:0;text-align:left;margin-left:61.65pt;margin-top:410.05pt;width:1.1pt;height:12.65pt;z-index:-12878;mso-position-horizontal-relative:page;mso-position-vertical-relative:page" coordorigin="1233,8201" coordsize="22,253">
            <v:shape id="_x0000_s1601" style="position:absolute;left:1244;top:8212;width:0;height:231" coordorigin="1244,8212" coordsize="0,231" path="m1244,8212r,231e" filled="f" strokeweight=".39031mm">
              <v:path arrowok="t"/>
            </v:shape>
            <v:shape id="_x0000_s1600" style="position:absolute;left:1244;top:8212;width:0;height:231" coordorigin="1244,8212" coordsize="0,231" path="m1244,8212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97" style="position:absolute;left:0;text-align:left;margin-left:56.55pt;margin-top:410.6pt;width:0;height:11.55pt;z-index:-12877;mso-position-horizontal-relative:page;mso-position-vertical-relative:page" coordorigin="1131,8212" coordsize="0,231">
            <v:shape id="_x0000_s1598" style="position:absolute;left:1131;top:8212;width:0;height:231" coordorigin="1131,8212" coordsize="0,231" path="m1131,8212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94" style="position:absolute;left:0;text-align:left;margin-left:67.3pt;margin-top:410.05pt;width:1.1pt;height:12.65pt;z-index:-12876;mso-position-horizontal-relative:page;mso-position-vertical-relative:page" coordorigin="1346,8201" coordsize="22,253">
            <v:shape id="_x0000_s1596" style="position:absolute;left:1357;top:8212;width:0;height:231" coordorigin="1357,8212" coordsize="0,231" path="m1357,8212r,231e" filled="f" strokeweight=".39031mm">
              <v:path arrowok="t"/>
            </v:shape>
            <v:shape id="_x0000_s1595" style="position:absolute;left:1357;top:8212;width:0;height:231" coordorigin="1357,8212" coordsize="0,231" path="m1357,8212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91" style="position:absolute;left:0;text-align:left;margin-left:72.9pt;margin-top:410.05pt;width:1.1pt;height:12.65pt;z-index:-12875;mso-position-horizontal-relative:page;mso-position-vertical-relative:page" coordorigin="1458,8201" coordsize="22,253">
            <v:shape id="_x0000_s1593" style="position:absolute;left:1469;top:8212;width:0;height:231" coordorigin="1469,8212" coordsize="0,231" path="m1469,8212r,231e" filled="f" strokeweight=".39031mm">
              <v:path arrowok="t"/>
            </v:shape>
            <v:shape id="_x0000_s1592" style="position:absolute;left:1469;top:8212;width:0;height:231" coordorigin="1469,8212" coordsize="0,231" path="m1469,8212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86" style="position:absolute;left:0;text-align:left;margin-left:78.55pt;margin-top:410.05pt;width:1.1pt;height:40.8pt;z-index:-12874;mso-position-horizontal-relative:page;mso-position-vertical-relative:page" coordorigin="1571,8201" coordsize="22,816">
            <v:shape id="_x0000_s1590" style="position:absolute;left:1582;top:8212;width:0;height:231" coordorigin="1582,8212" coordsize="0,231" path="m1582,8212r,231e" filled="f" strokeweight=".39031mm">
              <v:path arrowok="t"/>
            </v:shape>
            <v:shape id="_x0000_s1589" style="position:absolute;left:1582;top:8212;width:0;height:231" coordorigin="1582,8212" coordsize="0,231" path="m1582,8212r,231e" filled="f" strokeweight=".39031mm">
              <v:path arrowok="t"/>
            </v:shape>
            <v:shape id="_x0000_s1588" style="position:absolute;left:1580;top:8443;width:0;height:14327" coordorigin="1580,8443" coordsize="0,14327" path="m1580,8443r,290e" filled="f" strokeweight=".14pt">
              <v:path arrowok="t"/>
            </v:shape>
            <v:shape id="_x0000_s1587" style="position:absolute;left:1580;top:8727;width:0;height:14326" coordorigin="1580,8727" coordsize="0,14326" path="m1580,8727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83" style="position:absolute;left:0;text-align:left;margin-left:84.2pt;margin-top:410.05pt;width:1.1pt;height:12.65pt;z-index:-12873;mso-position-horizontal-relative:page;mso-position-vertical-relative:page" coordorigin="1684,8201" coordsize="22,253">
            <v:shape id="_x0000_s1585" style="position:absolute;left:1695;top:8212;width:0;height:231" coordorigin="1695,8212" coordsize="0,231" path="m1695,8212r,231e" filled="f" strokeweight=".39031mm">
              <v:path arrowok="t"/>
            </v:shape>
            <v:shape id="_x0000_s1584" style="position:absolute;left:1695;top:8212;width:0;height:231" coordorigin="1695,8212" coordsize="0,231" path="m1695,8212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80" style="position:absolute;left:0;text-align:left;margin-left:89.85pt;margin-top:410.05pt;width:1.1pt;height:12.6pt;z-index:-12872;mso-position-horizontal-relative:page;mso-position-vertical-relative:page" coordorigin="1797,8201" coordsize="22,252">
            <v:shape id="_x0000_s1582" style="position:absolute;left:1807;top:8212;width:0;height:231" coordorigin="1807,8212" coordsize="0,231" path="m1807,8212r,231e" filled="f" strokeweight=".38186mm">
              <v:path arrowok="t"/>
            </v:shape>
            <v:shape id="_x0000_s1581" style="position:absolute;left:1807;top:8212;width:0;height:231" coordorigin="1807,8212" coordsize="0,231" path="m1807,8212r,231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77" style="position:absolute;left:0;text-align:left;margin-left:61.65pt;margin-top:460.9pt;width:1.1pt;height:12.5pt;z-index:-12871;mso-position-horizontal-relative:page;mso-position-vertical-relative:page" coordorigin="1233,9218" coordsize="22,250">
            <v:shape id="_x0000_s1579" style="position:absolute;left:1244;top:9229;width:0;height:228" coordorigin="1244,9229" coordsize="0,228" path="m1244,9229r,228e" filled="f" strokeweight=".39031mm">
              <v:path arrowok="t"/>
            </v:shape>
            <v:shape id="_x0000_s1578" style="position:absolute;left:1244;top:9229;width:0;height:228" coordorigin="1244,9229" coordsize="0,228" path="m1244,9229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75" style="position:absolute;left:0;text-align:left;margin-left:56.55pt;margin-top:461.45pt;width:0;height:11.4pt;z-index:-12870;mso-position-horizontal-relative:page;mso-position-vertical-relative:page" coordorigin="1131,9229" coordsize="0,228">
            <v:shape id="_x0000_s1576" style="position:absolute;left:1131;top:9229;width:0;height:228" coordorigin="1131,9229" coordsize="0,228" path="m1131,9229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72" style="position:absolute;left:0;text-align:left;margin-left:67.3pt;margin-top:460.9pt;width:1.1pt;height:12.5pt;z-index:-12869;mso-position-horizontal-relative:page;mso-position-vertical-relative:page" coordorigin="1346,9218" coordsize="22,250">
            <v:shape id="_x0000_s1574" style="position:absolute;left:1357;top:9229;width:0;height:228" coordorigin="1357,9229" coordsize="0,228" path="m1357,9229r,228e" filled="f" strokeweight=".39031mm">
              <v:path arrowok="t"/>
            </v:shape>
            <v:shape id="_x0000_s1573" style="position:absolute;left:1357;top:9229;width:0;height:228" coordorigin="1357,9229" coordsize="0,228" path="m1357,9229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69" style="position:absolute;left:0;text-align:left;margin-left:72.9pt;margin-top:460.9pt;width:1.1pt;height:12.5pt;z-index:-12868;mso-position-horizontal-relative:page;mso-position-vertical-relative:page" coordorigin="1458,9218" coordsize="22,250">
            <v:shape id="_x0000_s1571" style="position:absolute;left:1469;top:9229;width:0;height:228" coordorigin="1469,9229" coordsize="0,228" path="m1469,9229r,228e" filled="f" strokeweight=".39031mm">
              <v:path arrowok="t"/>
            </v:shape>
            <v:shape id="_x0000_s1570" style="position:absolute;left:1469;top:9229;width:0;height:228" coordorigin="1469,9229" coordsize="0,228" path="m1469,9229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66" style="position:absolute;left:0;text-align:left;margin-left:78.55pt;margin-top:460.9pt;width:1.1pt;height:12.5pt;z-index:-12867;mso-position-horizontal-relative:page;mso-position-vertical-relative:page" coordorigin="1571,9218" coordsize="22,250">
            <v:shape id="_x0000_s1568" style="position:absolute;left:1582;top:9229;width:0;height:228" coordorigin="1582,9229" coordsize="0,228" path="m1582,9229r,228e" filled="f" strokeweight=".39031mm">
              <v:path arrowok="t"/>
            </v:shape>
            <v:shape id="_x0000_s1567" style="position:absolute;left:1582;top:9229;width:0;height:228" coordorigin="1582,9229" coordsize="0,228" path="m1582,9229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63" style="position:absolute;left:0;text-align:left;margin-left:84.2pt;margin-top:460.9pt;width:1.1pt;height:12.5pt;z-index:-12866;mso-position-horizontal-relative:page;mso-position-vertical-relative:page" coordorigin="1684,9218" coordsize="22,250">
            <v:shape id="_x0000_s1565" style="position:absolute;left:1695;top:9229;width:0;height:228" coordorigin="1695,9229" coordsize="0,228" path="m1695,9229r,228e" filled="f" strokeweight=".39031mm">
              <v:path arrowok="t"/>
            </v:shape>
            <v:shape id="_x0000_s1564" style="position:absolute;left:1695;top:9229;width:0;height:228" coordorigin="1695,9229" coordsize="0,228" path="m1695,9229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60" style="position:absolute;left:0;text-align:left;margin-left:89.85pt;margin-top:460.9pt;width:1.1pt;height:12.5pt;z-index:-12865;mso-position-horizontal-relative:page;mso-position-vertical-relative:page" coordorigin="1797,9218" coordsize="22,250">
            <v:shape id="_x0000_s1562" style="position:absolute;left:1807;top:9229;width:0;height:228" coordorigin="1807,9229" coordsize="0,228" path="m1807,9229r,228e" filled="f" strokeweight=".38186mm">
              <v:path arrowok="t"/>
            </v:shape>
            <v:shape id="_x0000_s1561" style="position:absolute;left:1807;top:9229;width:0;height:228" coordorigin="1807,9229" coordsize="0,228" path="m1807,9229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57" style="position:absolute;left:0;text-align:left;margin-left:78.95pt;margin-top:472.95pt;width:.15pt;height:28.8pt;z-index:-12864;mso-position-horizontal-relative:page;mso-position-vertical-relative:page" coordorigin="1579,9459" coordsize="3,576">
            <v:shape id="_x0000_s1559" style="position:absolute;left:1580;top:9460;width:0;height:14327" coordorigin="1580,9460" coordsize="0,14327" path="m1580,9460r,288e" filled="f" strokeweight=".14pt">
              <v:path arrowok="t"/>
            </v:shape>
            <v:shape id="_x0000_s1558" style="position:absolute;left:1580;top:9744;width:0;height:14327" coordorigin="1580,9744" coordsize="0,14327" path="m1580,9744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54" style="position:absolute;left:0;text-align:left;margin-left:61.65pt;margin-top:511.85pt;width:1.1pt;height:12.5pt;z-index:-12863;mso-position-horizontal-relative:page;mso-position-vertical-relative:page" coordorigin="1233,10237" coordsize="22,250">
            <v:shape id="_x0000_s1556" style="position:absolute;left:1244;top:10248;width:0;height:228" coordorigin="1244,10248" coordsize="0,228" path="m1244,10248r,228e" filled="f" strokeweight=".39031mm">
              <v:path arrowok="t"/>
            </v:shape>
            <v:shape id="_x0000_s1555" style="position:absolute;left:1244;top:10248;width:0;height:228" coordorigin="1244,10248" coordsize="0,228" path="m1244,10248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52" style="position:absolute;left:0;text-align:left;margin-left:56.55pt;margin-top:512.4pt;width:0;height:11.4pt;z-index:-12862;mso-position-horizontal-relative:page;mso-position-vertical-relative:page" coordorigin="1131,10248" coordsize="0,228">
            <v:shape id="_x0000_s1553" style="position:absolute;left:1131;top:10248;width:0;height:228" coordorigin="1131,10248" coordsize="0,228" path="m1131,10248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49" style="position:absolute;left:0;text-align:left;margin-left:67.3pt;margin-top:511.85pt;width:1.1pt;height:12.5pt;z-index:-12861;mso-position-horizontal-relative:page;mso-position-vertical-relative:page" coordorigin="1346,10237" coordsize="22,250">
            <v:shape id="_x0000_s1551" style="position:absolute;left:1357;top:10248;width:0;height:228" coordorigin="1357,10248" coordsize="0,228" path="m1357,10248r,228e" filled="f" strokeweight=".39031mm">
              <v:path arrowok="t"/>
            </v:shape>
            <v:shape id="_x0000_s1550" style="position:absolute;left:1357;top:10248;width:0;height:228" coordorigin="1357,10248" coordsize="0,228" path="m1357,10248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46" style="position:absolute;left:0;text-align:left;margin-left:72.9pt;margin-top:511.85pt;width:1.1pt;height:12.5pt;z-index:-12860;mso-position-horizontal-relative:page;mso-position-vertical-relative:page" coordorigin="1458,10237" coordsize="22,250">
            <v:shape id="_x0000_s1548" style="position:absolute;left:1469;top:10248;width:0;height:228" coordorigin="1469,10248" coordsize="0,228" path="m1469,10248r,228e" filled="f" strokeweight=".39031mm">
              <v:path arrowok="t"/>
            </v:shape>
            <v:shape id="_x0000_s1547" style="position:absolute;left:1469;top:10248;width:0;height:228" coordorigin="1469,10248" coordsize="0,228" path="m1469,10248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43" style="position:absolute;left:0;text-align:left;margin-left:78.55pt;margin-top:511.85pt;width:1.1pt;height:12.5pt;z-index:-12859;mso-position-horizontal-relative:page;mso-position-vertical-relative:page" coordorigin="1571,10237" coordsize="22,250">
            <v:shape id="_x0000_s1545" style="position:absolute;left:1582;top:10248;width:0;height:228" coordorigin="1582,10248" coordsize="0,228" path="m1582,10248r,228e" filled="f" strokeweight=".39031mm">
              <v:path arrowok="t"/>
            </v:shape>
            <v:shape id="_x0000_s1544" style="position:absolute;left:1582;top:10248;width:0;height:228" coordorigin="1582,10248" coordsize="0,228" path="m1582,10248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40" style="position:absolute;left:0;text-align:left;margin-left:84.2pt;margin-top:511.85pt;width:1.1pt;height:12.5pt;z-index:-12858;mso-position-horizontal-relative:page;mso-position-vertical-relative:page" coordorigin="1684,10237" coordsize="22,250">
            <v:shape id="_x0000_s1542" style="position:absolute;left:1695;top:10248;width:0;height:228" coordorigin="1695,10248" coordsize="0,228" path="m1695,10248r,228e" filled="f" strokeweight=".39031mm">
              <v:path arrowok="t"/>
            </v:shape>
            <v:shape id="_x0000_s1541" style="position:absolute;left:1695;top:10248;width:0;height:228" coordorigin="1695,10248" coordsize="0,228" path="m1695,10248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37" style="position:absolute;left:0;text-align:left;margin-left:89.85pt;margin-top:511.85pt;width:1.1pt;height:12.5pt;z-index:-12857;mso-position-horizontal-relative:page;mso-position-vertical-relative:page" coordorigin="1797,10237" coordsize="22,250">
            <v:shape id="_x0000_s1539" style="position:absolute;left:1807;top:10248;width:0;height:228" coordorigin="1807,10248" coordsize="0,228" path="m1807,10248r,228e" filled="f" strokeweight=".38186mm">
              <v:path arrowok="t"/>
            </v:shape>
            <v:shape id="_x0000_s1538" style="position:absolute;left:1807;top:10248;width:0;height:228" coordorigin="1807,10248" coordsize="0,228" path="m1807,10248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34" style="position:absolute;left:0;text-align:left;margin-left:78.95pt;margin-top:523.8pt;width:.15pt;height:28.8pt;z-index:-12856;mso-position-horizontal-relative:page;mso-position-vertical-relative:page" coordorigin="1579,10476" coordsize="3,576">
            <v:shape id="_x0000_s1536" style="position:absolute;left:1580;top:10477;width:0;height:14327" coordorigin="1580,10477" coordsize="0,14327" path="m1580,10477r,289e" filled="f" strokeweight=".14pt">
              <v:path arrowok="t"/>
            </v:shape>
            <v:shape id="_x0000_s1535" style="position:absolute;left:1580;top:10762;width:0;height:14326" coordorigin="1580,10762" coordsize="0,14326" path="m1580,10762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32" style="position:absolute;left:0;text-align:left;margin-left:99pt;margin-top:538.1pt;width:0;height:716.3pt;z-index:-12855;mso-position-horizontal-relative:page;mso-position-vertical-relative:page" coordorigin="1980,10762" coordsize="0,14326">
            <v:shape id="_x0000_s1533" style="position:absolute;left:1980;top:10762;width:0;height:14326" coordorigin="1980,10762" coordsize="0,14326" path="m1980,10762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30" style="position:absolute;left:0;text-align:left;margin-left:669.45pt;margin-top:538.1pt;width:0;height:716.3pt;z-index:-12853;mso-position-horizontal-relative:page;mso-position-vertical-relative:page" coordorigin="13389,10762" coordsize="0,14326">
            <v:shape id="_x0000_s1531" style="position:absolute;left:13389;top:10762;width:0;height:14326" coordorigin="13389,10762" coordsize="0,14326" path="m13389,10762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28" style="position:absolute;left:0;text-align:left;margin-left:760.8pt;margin-top:538.1pt;width:0;height:716.3pt;z-index:-12852;mso-position-horizontal-relative:page;mso-position-vertical-relative:page" coordorigin="15216,10762" coordsize="0,14326">
            <v:shape id="_x0000_s1529" style="position:absolute;left:15216;top:10762;width:0;height:14326" coordorigin="15216,10762" coordsize="0,14326" path="m15216,10762r,289e" filled="f" strokeweight=".14pt">
              <v:path arrowok="t"/>
            </v:shape>
            <w10:wrap anchorx="page" anchory="page"/>
          </v:group>
        </w:pict>
      </w:r>
      <w:r w:rsidRPr="007A15A8">
        <w:rPr>
          <w:b/>
          <w:sz w:val="28"/>
          <w:szCs w:val="28"/>
          <w:lang w:val="hr-HR"/>
        </w:rPr>
        <w:t>G</w:t>
      </w:r>
      <w:r w:rsidRPr="007A15A8">
        <w:rPr>
          <w:b/>
          <w:spacing w:val="2"/>
          <w:sz w:val="28"/>
          <w:szCs w:val="28"/>
          <w:lang w:val="hr-HR"/>
        </w:rPr>
        <w:t>O</w:t>
      </w:r>
      <w:r w:rsidRPr="007A15A8">
        <w:rPr>
          <w:b/>
          <w:spacing w:val="-1"/>
          <w:sz w:val="28"/>
          <w:szCs w:val="28"/>
          <w:lang w:val="hr-HR"/>
        </w:rPr>
        <w:t>D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ŠN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I</w:t>
      </w:r>
      <w:r w:rsidRPr="007A15A8">
        <w:rPr>
          <w:b/>
          <w:spacing w:val="-1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pacing w:val="-3"/>
          <w:sz w:val="28"/>
          <w:szCs w:val="28"/>
          <w:lang w:val="hr-HR"/>
        </w:rPr>
        <w:t>Z</w:t>
      </w:r>
      <w:r w:rsidRPr="007A15A8">
        <w:rPr>
          <w:b/>
          <w:spacing w:val="-1"/>
          <w:sz w:val="28"/>
          <w:szCs w:val="28"/>
          <w:lang w:val="hr-HR"/>
        </w:rPr>
        <w:t>V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1"/>
          <w:sz w:val="28"/>
          <w:szCs w:val="28"/>
          <w:lang w:val="hr-HR"/>
        </w:rPr>
        <w:t>Š</w:t>
      </w:r>
      <w:r w:rsidRPr="007A15A8">
        <w:rPr>
          <w:b/>
          <w:sz w:val="28"/>
          <w:szCs w:val="28"/>
          <w:lang w:val="hr-HR"/>
        </w:rPr>
        <w:t>TAJ</w:t>
      </w:r>
      <w:r w:rsidRPr="007A15A8">
        <w:rPr>
          <w:b/>
          <w:spacing w:val="-13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</w:t>
      </w:r>
      <w:r w:rsidRPr="007A15A8">
        <w:rPr>
          <w:b/>
          <w:spacing w:val="-2"/>
          <w:sz w:val="28"/>
          <w:szCs w:val="28"/>
          <w:lang w:val="hr-HR"/>
        </w:rPr>
        <w:t xml:space="preserve"> 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V</w:t>
      </w:r>
      <w:r w:rsidRPr="007A15A8">
        <w:rPr>
          <w:b/>
          <w:spacing w:val="-1"/>
          <w:sz w:val="28"/>
          <w:szCs w:val="28"/>
          <w:lang w:val="hr-HR"/>
        </w:rPr>
        <w:t>R</w:t>
      </w:r>
      <w:r w:rsidRPr="007A15A8">
        <w:rPr>
          <w:b/>
          <w:sz w:val="28"/>
          <w:szCs w:val="28"/>
          <w:lang w:val="hr-HR"/>
        </w:rPr>
        <w:t>Š</w:t>
      </w:r>
      <w:r w:rsidRPr="007A15A8">
        <w:rPr>
          <w:b/>
          <w:spacing w:val="1"/>
          <w:sz w:val="28"/>
          <w:szCs w:val="28"/>
          <w:lang w:val="hr-HR"/>
        </w:rPr>
        <w:t>E</w:t>
      </w:r>
      <w:r w:rsidRPr="007A15A8">
        <w:rPr>
          <w:b/>
          <w:sz w:val="28"/>
          <w:szCs w:val="28"/>
          <w:lang w:val="hr-HR"/>
        </w:rPr>
        <w:t>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U</w:t>
      </w:r>
      <w:r w:rsidRPr="007A15A8">
        <w:rPr>
          <w:b/>
          <w:spacing w:val="-17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PROR</w:t>
      </w:r>
      <w:r w:rsidRPr="007A15A8">
        <w:rPr>
          <w:b/>
          <w:spacing w:val="-1"/>
          <w:sz w:val="28"/>
          <w:szCs w:val="28"/>
          <w:lang w:val="hr-HR"/>
        </w:rPr>
        <w:t>A</w:t>
      </w:r>
      <w:r w:rsidRPr="007A15A8">
        <w:rPr>
          <w:b/>
          <w:sz w:val="28"/>
          <w:szCs w:val="28"/>
          <w:lang w:val="hr-HR"/>
        </w:rPr>
        <w:t>ČU</w:t>
      </w:r>
      <w:r w:rsidRPr="007A15A8">
        <w:rPr>
          <w:b/>
          <w:spacing w:val="-1"/>
          <w:sz w:val="28"/>
          <w:szCs w:val="28"/>
          <w:lang w:val="hr-HR"/>
        </w:rPr>
        <w:t>N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18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OPĆ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NE</w:t>
      </w:r>
      <w:r w:rsidRPr="007A15A8">
        <w:rPr>
          <w:b/>
          <w:spacing w:val="-11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CEROVL</w:t>
      </w:r>
      <w:r w:rsidRPr="007A15A8">
        <w:rPr>
          <w:b/>
          <w:spacing w:val="3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-15"/>
          <w:sz w:val="28"/>
          <w:szCs w:val="28"/>
          <w:lang w:val="hr-HR"/>
        </w:rPr>
        <w:t xml:space="preserve"> 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20</w:t>
      </w:r>
      <w:r w:rsidRPr="007A15A8">
        <w:rPr>
          <w:b/>
          <w:spacing w:val="2"/>
          <w:sz w:val="28"/>
          <w:szCs w:val="28"/>
          <w:lang w:val="hr-HR"/>
        </w:rPr>
        <w:t>19</w:t>
      </w:r>
      <w:r w:rsidRPr="007A15A8">
        <w:rPr>
          <w:b/>
          <w:sz w:val="28"/>
          <w:szCs w:val="28"/>
          <w:lang w:val="hr-HR"/>
        </w:rPr>
        <w:t>.</w:t>
      </w:r>
      <w:r w:rsidRPr="007A15A8">
        <w:rPr>
          <w:b/>
          <w:spacing w:val="-6"/>
          <w:sz w:val="28"/>
          <w:szCs w:val="28"/>
          <w:lang w:val="hr-HR"/>
        </w:rPr>
        <w:t xml:space="preserve"> </w:t>
      </w:r>
      <w:r w:rsidRPr="007A15A8">
        <w:rPr>
          <w:b/>
          <w:w w:val="99"/>
          <w:sz w:val="28"/>
          <w:szCs w:val="28"/>
          <w:lang w:val="hr-HR"/>
        </w:rPr>
        <w:t>G</w:t>
      </w:r>
      <w:r w:rsidRPr="007A15A8">
        <w:rPr>
          <w:b/>
          <w:spacing w:val="1"/>
          <w:w w:val="99"/>
          <w:sz w:val="28"/>
          <w:szCs w:val="28"/>
          <w:lang w:val="hr-HR"/>
        </w:rPr>
        <w:t>O</w:t>
      </w:r>
      <w:r w:rsidRPr="007A15A8">
        <w:rPr>
          <w:b/>
          <w:spacing w:val="-1"/>
          <w:w w:val="99"/>
          <w:sz w:val="28"/>
          <w:szCs w:val="28"/>
          <w:lang w:val="hr-HR"/>
        </w:rPr>
        <w:t>D</w:t>
      </w:r>
      <w:r w:rsidRPr="007A15A8">
        <w:rPr>
          <w:b/>
          <w:spacing w:val="2"/>
          <w:w w:val="99"/>
          <w:sz w:val="28"/>
          <w:szCs w:val="28"/>
          <w:lang w:val="hr-HR"/>
        </w:rPr>
        <w:t>I</w:t>
      </w:r>
      <w:r w:rsidRPr="007A15A8">
        <w:rPr>
          <w:b/>
          <w:spacing w:val="-1"/>
          <w:w w:val="99"/>
          <w:sz w:val="28"/>
          <w:szCs w:val="28"/>
          <w:lang w:val="hr-HR"/>
        </w:rPr>
        <w:t>N</w:t>
      </w:r>
      <w:r w:rsidRPr="007A15A8">
        <w:rPr>
          <w:b/>
          <w:w w:val="99"/>
          <w:sz w:val="28"/>
          <w:szCs w:val="28"/>
          <w:lang w:val="hr-HR"/>
        </w:rPr>
        <w:t>U</w:t>
      </w:r>
    </w:p>
    <w:p w:rsidR="00752B79" w:rsidRPr="007A15A8" w:rsidRDefault="007A15A8">
      <w:pPr>
        <w:spacing w:before="72"/>
        <w:ind w:left="6838" w:right="6867"/>
        <w:jc w:val="center"/>
        <w:rPr>
          <w:sz w:val="22"/>
          <w:szCs w:val="22"/>
          <w:lang w:val="hr-HR"/>
        </w:rPr>
      </w:pPr>
      <w:r w:rsidRPr="007A15A8">
        <w:rPr>
          <w:lang w:val="hr-HR"/>
        </w:rPr>
        <w:pict>
          <v:group id="_x0000_s1523" style="position:absolute;left:0;text-align:left;margin-left:41.85pt;margin-top:55.95pt;width:775.25pt;height:114.55pt;z-index:-12908;mso-position-horizontal-relative:page;mso-position-vertical-relative:page" coordorigin="837,1119" coordsize="15505,2291">
            <v:shape id="_x0000_s1527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1526" style="position:absolute;left:848;top:1130;width:15464;height:0" coordorigin="848,1130" coordsize="15464,0" path="m848,1130r15464,e" filled="f" strokeweight=".39mm">
              <v:path arrowok="t"/>
            </v:shape>
            <v:shape id="_x0000_s1525" style="position:absolute;left:1580;top:2837;width:0;height:14327" coordorigin="1580,2837" coordsize="0,14327" path="m1580,2837r,290e" filled="f" strokeweight=".14pt">
              <v:path arrowok="t"/>
            </v:shape>
            <v:shape id="_x0000_s1524" style="position:absolute;left:1580;top:3121;width:0;height:14327" coordorigin="1580,3121" coordsize="0,14327" path="m1580,3121r,288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21" style="position:absolute;left:0;text-align:left;margin-left:578.15pt;margin-top:538.1pt;width:0;height:716.3pt;z-index:-12854;mso-position-horizontal-relative:page;mso-position-vertical-relative:page" coordorigin="11563,10762" coordsize="0,14326">
            <v:shape id="_x0000_s1522" style="position:absolute;left:11563;top:10762;width:0;height:14326" coordorigin="11563,10762" coordsize="0,14326" path="m11563,10762r,289e" filled="f" strokeweight=".14pt">
              <v:path arrowok="t"/>
            </v:shape>
            <w10:wrap anchorx="page" anchory="page"/>
          </v:group>
        </w:pict>
      </w:r>
      <w:r w:rsidRPr="007A15A8">
        <w:rPr>
          <w:sz w:val="22"/>
          <w:szCs w:val="22"/>
          <w:lang w:val="hr-HR"/>
        </w:rPr>
        <w:t>POS</w:t>
      </w:r>
      <w:r w:rsidRPr="007A15A8">
        <w:rPr>
          <w:spacing w:val="1"/>
          <w:sz w:val="22"/>
          <w:szCs w:val="22"/>
          <w:lang w:val="hr-HR"/>
        </w:rPr>
        <w:t>E</w:t>
      </w:r>
      <w:r w:rsidRPr="007A15A8">
        <w:rPr>
          <w:sz w:val="22"/>
          <w:szCs w:val="22"/>
          <w:lang w:val="hr-HR"/>
        </w:rPr>
        <w:t>B</w:t>
      </w:r>
      <w:r w:rsidRPr="007A15A8">
        <w:rPr>
          <w:spacing w:val="-1"/>
          <w:sz w:val="22"/>
          <w:szCs w:val="22"/>
          <w:lang w:val="hr-HR"/>
        </w:rPr>
        <w:t>N</w:t>
      </w:r>
      <w:r w:rsidRPr="007A15A8">
        <w:rPr>
          <w:sz w:val="22"/>
          <w:szCs w:val="22"/>
          <w:lang w:val="hr-HR"/>
        </w:rPr>
        <w:t>I</w:t>
      </w:r>
      <w:r w:rsidRPr="007A15A8">
        <w:rPr>
          <w:spacing w:val="-12"/>
          <w:sz w:val="22"/>
          <w:szCs w:val="22"/>
          <w:lang w:val="hr-HR"/>
        </w:rPr>
        <w:t xml:space="preserve"> </w:t>
      </w:r>
      <w:r w:rsidRPr="007A15A8">
        <w:rPr>
          <w:spacing w:val="1"/>
          <w:sz w:val="22"/>
          <w:szCs w:val="22"/>
          <w:lang w:val="hr-HR"/>
        </w:rPr>
        <w:t>D</w:t>
      </w:r>
      <w:r w:rsidRPr="007A15A8">
        <w:rPr>
          <w:spacing w:val="-4"/>
          <w:sz w:val="22"/>
          <w:szCs w:val="22"/>
          <w:lang w:val="hr-HR"/>
        </w:rPr>
        <w:t>I</w:t>
      </w:r>
      <w:r w:rsidRPr="007A15A8">
        <w:rPr>
          <w:sz w:val="22"/>
          <w:szCs w:val="22"/>
          <w:lang w:val="hr-HR"/>
        </w:rPr>
        <w:t>O</w:t>
      </w:r>
      <w:r w:rsidRPr="007A15A8">
        <w:rPr>
          <w:spacing w:val="-4"/>
          <w:sz w:val="22"/>
          <w:szCs w:val="22"/>
          <w:lang w:val="hr-HR"/>
        </w:rPr>
        <w:t xml:space="preserve"> </w:t>
      </w:r>
      <w:r w:rsidRPr="007A15A8">
        <w:rPr>
          <w:spacing w:val="1"/>
          <w:w w:val="99"/>
          <w:sz w:val="22"/>
          <w:szCs w:val="22"/>
          <w:lang w:val="hr-HR"/>
        </w:rPr>
        <w:t>[</w:t>
      </w:r>
      <w:r w:rsidRPr="007A15A8">
        <w:rPr>
          <w:spacing w:val="3"/>
          <w:w w:val="99"/>
          <w:sz w:val="22"/>
          <w:szCs w:val="22"/>
          <w:lang w:val="hr-HR"/>
        </w:rPr>
        <w:t>T</w:t>
      </w:r>
      <w:r w:rsidRPr="007A15A8">
        <w:rPr>
          <w:spacing w:val="-3"/>
          <w:w w:val="99"/>
          <w:sz w:val="22"/>
          <w:szCs w:val="22"/>
          <w:lang w:val="hr-HR"/>
        </w:rPr>
        <w:t>-</w:t>
      </w:r>
      <w:r w:rsidRPr="007A15A8">
        <w:rPr>
          <w:w w:val="99"/>
          <w:sz w:val="22"/>
          <w:szCs w:val="22"/>
          <w:lang w:val="hr-HR"/>
        </w:rPr>
        <w:t>11]</w:t>
      </w:r>
    </w:p>
    <w:p w:rsidR="00752B79" w:rsidRPr="007A15A8" w:rsidRDefault="00752B79">
      <w:pPr>
        <w:spacing w:before="4" w:line="120" w:lineRule="exact"/>
        <w:rPr>
          <w:sz w:val="13"/>
          <w:szCs w:val="13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4231"/>
        <w:gridCol w:w="5325"/>
        <w:gridCol w:w="1826"/>
        <w:gridCol w:w="1826"/>
        <w:gridCol w:w="1141"/>
      </w:tblGrid>
      <w:tr w:rsidR="00752B79" w:rsidRPr="007A15A8">
        <w:trPr>
          <w:trHeight w:hRule="exact" w:val="54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8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</w:p>
          <w:p w:rsidR="00752B79" w:rsidRPr="007A15A8" w:rsidRDefault="007A15A8">
            <w:pPr>
              <w:spacing w:line="240" w:lineRule="exact"/>
              <w:ind w:left="26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Poz</w:t>
            </w:r>
            <w:r w:rsidRPr="007A15A8">
              <w:rPr>
                <w:rFonts w:ascii="Tahoma" w:eastAsia="Tahoma" w:hAnsi="Tahoma" w:cs="Tahoma"/>
                <w:spacing w:val="1"/>
                <w:position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ija</w:t>
            </w:r>
          </w:p>
        </w:tc>
        <w:tc>
          <w:tcPr>
            <w:tcW w:w="423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325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35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lang w:val="hr-HR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</w:tc>
      </w:tr>
      <w:tr w:rsidR="00752B79" w:rsidRPr="007A15A8">
        <w:trPr>
          <w:trHeight w:hRule="exact" w:val="321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590" w:right="42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423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495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445" w:right="410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323</w:t>
            </w:r>
          </w:p>
        </w:tc>
        <w:tc>
          <w:tcPr>
            <w:tcW w:w="423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luge</w:t>
            </w:r>
          </w:p>
        </w:tc>
        <w:tc>
          <w:tcPr>
            <w:tcW w:w="532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36</w:t>
            </w:r>
          </w:p>
        </w:tc>
        <w:tc>
          <w:tcPr>
            <w:tcW w:w="423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Zdravst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ene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eri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arske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uge</w:t>
            </w:r>
          </w:p>
        </w:tc>
        <w:tc>
          <w:tcPr>
            <w:tcW w:w="532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0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423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5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FI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HIT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ED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IŽ</w:t>
            </w:r>
          </w:p>
        </w:tc>
        <w:tc>
          <w:tcPr>
            <w:tcW w:w="532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19.000,0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18.278,0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96,20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9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231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45" w:right="409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381</w:t>
            </w:r>
          </w:p>
        </w:tc>
        <w:tc>
          <w:tcPr>
            <w:tcW w:w="423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</w:p>
        </w:tc>
        <w:tc>
          <w:tcPr>
            <w:tcW w:w="532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423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532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423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FI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VE</w:t>
            </w:r>
          </w:p>
        </w:tc>
        <w:tc>
          <w:tcPr>
            <w:tcW w:w="532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13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13.544,79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96,75%</w:t>
            </w:r>
          </w:p>
        </w:tc>
      </w:tr>
      <w:tr w:rsidR="00752B79" w:rsidRPr="007A15A8">
        <w:trPr>
          <w:trHeight w:hRule="exact" w:val="222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231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363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ći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utar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6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Kap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alne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pom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općeg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521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5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rogram</w:t>
            </w:r>
          </w:p>
          <w:p w:rsidR="00752B79" w:rsidRPr="007A15A8" w:rsidRDefault="007A15A8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OG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AM</w:t>
            </w:r>
            <w:r w:rsidRPr="007A15A8">
              <w:rPr>
                <w:rFonts w:ascii="Tahoma" w:eastAsia="Tahoma" w:hAnsi="Tahoma" w:cs="Tahoma"/>
                <w:b/>
                <w:spacing w:val="-1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AVNIH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EBA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OC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NOJ</w:t>
            </w:r>
            <w:r w:rsidRPr="007A15A8">
              <w:rPr>
                <w:rFonts w:ascii="Tahoma" w:eastAsia="Tahoma" w:hAnsi="Tahoma" w:cs="Tahoma"/>
                <w:b/>
                <w:spacing w:val="-12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SKRBI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59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228.000,00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60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201.454,24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88,36%</w:t>
            </w:r>
          </w:p>
        </w:tc>
      </w:tr>
      <w:tr w:rsidR="00752B79" w:rsidRPr="007A15A8">
        <w:trPr>
          <w:trHeight w:hRule="exact" w:val="23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BO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OMO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33.000,0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32.463,9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98,38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7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363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pomo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unu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0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FI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ŠK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MAR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ODU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ENO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VKA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45.000,00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40.946,29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90,99%</w:t>
            </w:r>
          </w:p>
        </w:tc>
      </w:tr>
      <w:tr w:rsidR="00752B79" w:rsidRPr="007A15A8">
        <w:trPr>
          <w:trHeight w:hRule="exact" w:val="218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372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naknade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kućan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iz 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ade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ćans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7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UD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RUČ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RB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35.000,0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34.784,4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99,38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0004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MAN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24.000,00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23.112,00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96,30%</w:t>
            </w:r>
          </w:p>
        </w:tc>
      </w:tr>
      <w:tr w:rsidR="00752B79" w:rsidRPr="007A15A8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7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0004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A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NČ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D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40.000,0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36.000,0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90,00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372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ade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građa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ćans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z 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95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akna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rađanima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kućan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752B79" w:rsidRPr="007A15A8" w:rsidRDefault="00752B79">
      <w:pPr>
        <w:spacing w:before="9" w:line="100" w:lineRule="exact"/>
        <w:rPr>
          <w:sz w:val="11"/>
          <w:szCs w:val="11"/>
          <w:lang w:val="hr-HR"/>
        </w:rPr>
      </w:pPr>
    </w:p>
    <w:p w:rsidR="00752B79" w:rsidRPr="007A15A8" w:rsidRDefault="007A15A8">
      <w:pPr>
        <w:ind w:left="1913" w:right="1911"/>
        <w:jc w:val="center"/>
        <w:rPr>
          <w:sz w:val="28"/>
          <w:szCs w:val="28"/>
          <w:lang w:val="hr-HR"/>
        </w:rPr>
      </w:pPr>
      <w:r w:rsidRPr="007A15A8">
        <w:rPr>
          <w:lang w:val="hr-HR"/>
        </w:rPr>
        <w:pict>
          <v:group id="_x0000_s1518" style="position:absolute;left:0;text-align:left;margin-left:61.65pt;margin-top:152.25pt;width:1.1pt;height:12.5pt;z-index:-12850;mso-position-horizontal-relative:page;mso-position-vertical-relative:page" coordorigin="1233,3045" coordsize="22,250">
            <v:shape id="_x0000_s1520" style="position:absolute;left:1244;top:3056;width:0;height:228" coordorigin="1244,3056" coordsize="0,228" path="m1244,3056r,228e" filled="f" strokeweight=".39031mm">
              <v:path arrowok="t"/>
            </v:shape>
            <v:shape id="_x0000_s1519" style="position:absolute;left:1244;top:3056;width:0;height:228" coordorigin="1244,3056" coordsize="0,228" path="m1244,3056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16" style="position:absolute;left:0;text-align:left;margin-left:56.55pt;margin-top:152.8pt;width:0;height:11.4pt;z-index:-12849;mso-position-horizontal-relative:page;mso-position-vertical-relative:page" coordorigin="1131,3056" coordsize="0,228">
            <v:shape id="_x0000_s1517" style="position:absolute;left:1131;top:3056;width:0;height:228" coordorigin="1131,3056" coordsize="0,228" path="m1131,3056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513" style="position:absolute;left:0;text-align:left;margin-left:67.3pt;margin-top:92pt;width:1.1pt;height:12.5pt;z-index:-12848;mso-position-horizontal-relative:page" coordorigin="1346,1840" coordsize="22,250">
            <v:shape id="_x0000_s1515" style="position:absolute;left:1357;top:1852;width:0;height:228" coordorigin="1357,1852" coordsize="0,228" path="m1357,1852r,227e" filled="f" strokeweight=".39031mm">
              <v:path arrowok="t"/>
            </v:shape>
            <v:shape id="_x0000_s1514" style="position:absolute;left:1357;top:1852;width:0;height:228" coordorigin="1357,1852" coordsize="0,228" path="m1357,1852r,227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510" style="position:absolute;left:0;text-align:left;margin-left:72.9pt;margin-top:92pt;width:1.1pt;height:12.5pt;z-index:-12847;mso-position-horizontal-relative:page" coordorigin="1458,1840" coordsize="22,250">
            <v:shape id="_x0000_s1512" style="position:absolute;left:1469;top:1852;width:0;height:228" coordorigin="1469,1852" coordsize="0,228" path="m1469,1852r,227e" filled="f" strokeweight=".39031mm">
              <v:path arrowok="t"/>
            </v:shape>
            <v:shape id="_x0000_s1511" style="position:absolute;left:1469;top:1852;width:0;height:228" coordorigin="1469,1852" coordsize="0,228" path="m1469,1852r,227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505" style="position:absolute;left:0;text-align:left;margin-left:78.55pt;margin-top:92pt;width:1.1pt;height:40.8pt;z-index:-12846;mso-position-horizontal-relative:page" coordorigin="1571,1840" coordsize="22,816">
            <v:shape id="_x0000_s1509" style="position:absolute;left:1582;top:1852;width:0;height:228" coordorigin="1582,1852" coordsize="0,228" path="m1582,1852r,227e" filled="f" strokeweight=".39031mm">
              <v:path arrowok="t"/>
            </v:shape>
            <v:shape id="_x0000_s1508" style="position:absolute;left:1582;top:1852;width:0;height:228" coordorigin="1582,1852" coordsize="0,228" path="m1582,1852r,227e" filled="f" strokeweight=".39031mm">
              <v:path arrowok="t"/>
            </v:shape>
            <v:shape id="_x0000_s1507" style="position:absolute;left:1580;top:2079;width:0;height:14327" coordorigin="1580,2079" coordsize="0,14327" path="m1580,2079r,291e" filled="f" strokeweight=".14pt">
              <v:path arrowok="t"/>
            </v:shape>
            <v:shape id="_x0000_s1506" style="position:absolute;left:1580;top:2366;width:0;height:14327" coordorigin="1580,2366" coordsize="0,14327" path="m1580,2366r,289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502" style="position:absolute;left:0;text-align:left;margin-left:84.2pt;margin-top:92pt;width:1.1pt;height:12.5pt;z-index:-12845;mso-position-horizontal-relative:page" coordorigin="1684,1840" coordsize="22,250">
            <v:shape id="_x0000_s1504" style="position:absolute;left:1695;top:1852;width:0;height:228" coordorigin="1695,1852" coordsize="0,228" path="m1695,1852r,227e" filled="f" strokeweight=".39031mm">
              <v:path arrowok="t"/>
            </v:shape>
            <v:shape id="_x0000_s1503" style="position:absolute;left:1695;top:1852;width:0;height:228" coordorigin="1695,1852" coordsize="0,228" path="m1695,1852r,227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99" style="position:absolute;left:0;text-align:left;margin-left:89.85pt;margin-top:92.05pt;width:1.1pt;height:12.5pt;z-index:-12844;mso-position-horizontal-relative:page" coordorigin="1797,1841" coordsize="22,250">
            <v:shape id="_x0000_s1501" style="position:absolute;left:1807;top:1852;width:0;height:228" coordorigin="1807,1852" coordsize="0,228" path="m1807,1852r,227e" filled="f" strokeweight=".38186mm">
              <v:path arrowok="t"/>
            </v:shape>
            <v:shape id="_x0000_s1500" style="position:absolute;left:1807;top:1852;width:0;height:228" coordorigin="1807,1852" coordsize="0,228" path="m1807,1852r,227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96" style="position:absolute;left:0;text-align:left;margin-left:61.65pt;margin-top:142.8pt;width:1.1pt;height:12.55pt;z-index:-12843;mso-position-horizontal-relative:page" coordorigin="1233,2856" coordsize="22,251">
            <v:shape id="_x0000_s1498" style="position:absolute;left:1244;top:2868;width:0;height:229" coordorigin="1244,2868" coordsize="0,229" path="m1244,2868r,228e" filled="f" strokeweight=".39031mm">
              <v:path arrowok="t"/>
            </v:shape>
            <v:shape id="_x0000_s1497" style="position:absolute;left:1244;top:2868;width:0;height:229" coordorigin="1244,2868" coordsize="0,229" path="m1244,286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94" style="position:absolute;left:0;text-align:left;margin-left:56.55pt;margin-top:143.4pt;width:0;height:11.45pt;z-index:-12842;mso-position-horizontal-relative:page" coordorigin="1131,2868" coordsize="0,229">
            <v:shape id="_x0000_s1495" style="position:absolute;left:1131;top:2868;width:0;height:229" coordorigin="1131,2868" coordsize="0,229" path="m1131,286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91" style="position:absolute;left:0;text-align:left;margin-left:67.3pt;margin-top:142.8pt;width:1.1pt;height:12.55pt;z-index:-12841;mso-position-horizontal-relative:page" coordorigin="1346,2856" coordsize="22,251">
            <v:shape id="_x0000_s1493" style="position:absolute;left:1357;top:2868;width:0;height:229" coordorigin="1357,2868" coordsize="0,229" path="m1357,2868r,228e" filled="f" strokeweight=".39031mm">
              <v:path arrowok="t"/>
            </v:shape>
            <v:shape id="_x0000_s1492" style="position:absolute;left:1357;top:2868;width:0;height:229" coordorigin="1357,2868" coordsize="0,229" path="m1357,286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88" style="position:absolute;left:0;text-align:left;margin-left:72.9pt;margin-top:142.8pt;width:1.1pt;height:12.55pt;z-index:-12840;mso-position-horizontal-relative:page" coordorigin="1458,2856" coordsize="22,251">
            <v:shape id="_x0000_s1490" style="position:absolute;left:1469;top:2868;width:0;height:229" coordorigin="1469,2868" coordsize="0,229" path="m1469,2868r,228e" filled="f" strokeweight=".39031mm">
              <v:path arrowok="t"/>
            </v:shape>
            <v:shape id="_x0000_s1489" style="position:absolute;left:1469;top:2868;width:0;height:229" coordorigin="1469,2868" coordsize="0,229" path="m1469,286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83" style="position:absolute;left:0;text-align:left;margin-left:78.55pt;margin-top:142.8pt;width:1.1pt;height:40.75pt;z-index:-12839;mso-position-horizontal-relative:page" coordorigin="1571,2856" coordsize="22,815">
            <v:shape id="_x0000_s1487" style="position:absolute;left:1582;top:2868;width:0;height:229" coordorigin="1582,2868" coordsize="0,229" path="m1582,2868r,228e" filled="f" strokeweight=".39031mm">
              <v:path arrowok="t"/>
            </v:shape>
            <v:shape id="_x0000_s1486" style="position:absolute;left:1582;top:2868;width:0;height:229" coordorigin="1582,2868" coordsize="0,229" path="m1582,2868r,228e" filled="f" strokeweight=".39031mm">
              <v:path arrowok="t"/>
            </v:shape>
            <v:shape id="_x0000_s1485" style="position:absolute;left:1580;top:3096;width:0;height:14326" coordorigin="1580,3096" coordsize="0,14326" path="m1580,3096r,289e" filled="f" strokeweight=".14pt">
              <v:path arrowok="t"/>
            </v:shape>
            <v:shape id="_x0000_s1484" style="position:absolute;left:1580;top:3380;width:0;height:14327" coordorigin="1580,3380" coordsize="0,14327" path="m1580,3380r,290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80" style="position:absolute;left:0;text-align:left;margin-left:84.2pt;margin-top:142.8pt;width:1.1pt;height:12.55pt;z-index:-12838;mso-position-horizontal-relative:page" coordorigin="1684,2856" coordsize="22,251">
            <v:shape id="_x0000_s1482" style="position:absolute;left:1695;top:2868;width:0;height:229" coordorigin="1695,2868" coordsize="0,229" path="m1695,2868r,228e" filled="f" strokeweight=".39031mm">
              <v:path arrowok="t"/>
            </v:shape>
            <v:shape id="_x0000_s1481" style="position:absolute;left:1695;top:2868;width:0;height:229" coordorigin="1695,2868" coordsize="0,229" path="m1695,2868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77" style="position:absolute;left:0;text-align:left;margin-left:89.85pt;margin-top:142.85pt;width:1.1pt;height:12.55pt;z-index:-12837;mso-position-horizontal-relative:page" coordorigin="1797,2857" coordsize="22,251">
            <v:shape id="_x0000_s1479" style="position:absolute;left:1807;top:2868;width:0;height:229" coordorigin="1807,2868" coordsize="0,229" path="m1807,2868r,228e" filled="f" strokeweight=".38186mm">
              <v:path arrowok="t"/>
            </v:shape>
            <v:shape id="_x0000_s1478" style="position:absolute;left:1807;top:2868;width:0;height:229" coordorigin="1807,2868" coordsize="0,229" path="m1807,2868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74" style="position:absolute;left:0;text-align:left;margin-left:61.65pt;margin-top:193.75pt;width:1.1pt;height:12.55pt;z-index:-12836;mso-position-horizontal-relative:page" coordorigin="1233,3875" coordsize="22,251">
            <v:shape id="_x0000_s1476" style="position:absolute;left:1244;top:3886;width:0;height:229" coordorigin="1244,3886" coordsize="0,229" path="m1244,3886r,229e" filled="f" strokeweight=".39031mm">
              <v:path arrowok="t"/>
            </v:shape>
            <v:shape id="_x0000_s1475" style="position:absolute;left:1244;top:3886;width:0;height:229" coordorigin="1244,3886" coordsize="0,229" path="m1244,3886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72" style="position:absolute;left:0;text-align:left;margin-left:56.55pt;margin-top:194.3pt;width:0;height:11.45pt;z-index:-12835;mso-position-horizontal-relative:page" coordorigin="1131,3886" coordsize="0,229">
            <v:shape id="_x0000_s1473" style="position:absolute;left:1131;top:3886;width:0;height:229" coordorigin="1131,3886" coordsize="0,229" path="m1131,3886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69" style="position:absolute;left:0;text-align:left;margin-left:67.3pt;margin-top:193.75pt;width:1.1pt;height:12.55pt;z-index:-12834;mso-position-horizontal-relative:page" coordorigin="1346,3875" coordsize="22,251">
            <v:shape id="_x0000_s1471" style="position:absolute;left:1357;top:3886;width:0;height:229" coordorigin="1357,3886" coordsize="0,229" path="m1357,3886r,229e" filled="f" strokeweight=".39031mm">
              <v:path arrowok="t"/>
            </v:shape>
            <v:shape id="_x0000_s1470" style="position:absolute;left:1357;top:3886;width:0;height:229" coordorigin="1357,3886" coordsize="0,229" path="m1357,3886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66" style="position:absolute;left:0;text-align:left;margin-left:72.9pt;margin-top:193.75pt;width:1.1pt;height:12.55pt;z-index:-12833;mso-position-horizontal-relative:page" coordorigin="1458,3875" coordsize="22,251">
            <v:shape id="_x0000_s1468" style="position:absolute;left:1469;top:3886;width:0;height:229" coordorigin="1469,3886" coordsize="0,229" path="m1469,3886r,229e" filled="f" strokeweight=".39031mm">
              <v:path arrowok="t"/>
            </v:shape>
            <v:shape id="_x0000_s1467" style="position:absolute;left:1469;top:3886;width:0;height:229" coordorigin="1469,3886" coordsize="0,229" path="m1469,3886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60" style="position:absolute;left:0;text-align:left;margin-left:78.55pt;margin-top:193.75pt;width:1.1pt;height:54.95pt;z-index:-12832;mso-position-horizontal-relative:page" coordorigin="1571,3875" coordsize="22,1099">
            <v:shape id="_x0000_s1465" style="position:absolute;left:1582;top:3886;width:0;height:229" coordorigin="1582,3886" coordsize="0,229" path="m1582,3886r,229e" filled="f" strokeweight=".39031mm">
              <v:path arrowok="t"/>
            </v:shape>
            <v:shape id="_x0000_s1464" style="position:absolute;left:1582;top:3886;width:0;height:229" coordorigin="1582,3886" coordsize="0,229" path="m1582,3886r,229e" filled="f" strokeweight=".39031mm">
              <v:path arrowok="t"/>
            </v:shape>
            <v:shape id="_x0000_s1463" style="position:absolute;left:1580;top:4113;width:0;height:14327" coordorigin="1580,4113" coordsize="0,14327" path="m1580,4113r,289e" filled="f" strokeweight=".14pt">
              <v:path arrowok="t"/>
            </v:shape>
            <v:shape id="_x0000_s1462" style="position:absolute;left:1580;top:4398;width:0;height:14327" coordorigin="1580,4398" coordsize="0,14327" path="m1580,4398r,289e" filled="f" strokeweight=".14pt">
              <v:path arrowok="t"/>
            </v:shape>
            <v:shape id="_x0000_s1461" style="position:absolute;left:1580;top:4682;width:0;height:14327" coordorigin="1580,4682" coordsize="0,14327" path="m1580,4682r,290e" filled="f" strokeweight=".14pt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57" style="position:absolute;left:0;text-align:left;margin-left:84.2pt;margin-top:193.75pt;width:1.1pt;height:12.55pt;z-index:-12831;mso-position-horizontal-relative:page" coordorigin="1684,3875" coordsize="22,251">
            <v:shape id="_x0000_s1459" style="position:absolute;left:1695;top:3886;width:0;height:229" coordorigin="1695,3886" coordsize="0,229" path="m1695,3886r,229e" filled="f" strokeweight=".39031mm">
              <v:path arrowok="t"/>
            </v:shape>
            <v:shape id="_x0000_s1458" style="position:absolute;left:1695;top:3886;width:0;height:229" coordorigin="1695,3886" coordsize="0,229" path="m1695,3886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54" style="position:absolute;left:0;text-align:left;margin-left:89.85pt;margin-top:193.75pt;width:1.1pt;height:12.55pt;z-index:-12830;mso-position-horizontal-relative:page" coordorigin="1797,3875" coordsize="22,251">
            <v:shape id="_x0000_s1456" style="position:absolute;left:1807;top:3886;width:0;height:229" coordorigin="1807,3886" coordsize="0,229" path="m1807,3886r,229e" filled="f" strokeweight=".38186mm">
              <v:path arrowok="t"/>
            </v:shape>
            <v:shape id="_x0000_s1455" style="position:absolute;left:1807;top:3886;width:0;height:229" coordorigin="1807,3886" coordsize="0,229" path="m1807,3886r,229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451" style="position:absolute;left:0;text-align:left;margin-left:61.65pt;margin-top:345.1pt;width:1.1pt;height:12.5pt;z-index:-12829;mso-position-horizontal-relative:page;mso-position-vertical-relative:page" coordorigin="1233,6902" coordsize="22,250">
            <v:shape id="_x0000_s1453" style="position:absolute;left:1244;top:6913;width:0;height:228" coordorigin="1244,6913" coordsize="0,228" path="m1244,6913r,228e" filled="f" strokeweight=".39031mm">
              <v:path arrowok="t"/>
            </v:shape>
            <v:shape id="_x0000_s1452" style="position:absolute;left:1244;top:6913;width:0;height:228" coordorigin="1244,6913" coordsize="0,228" path="m1244,6913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49" style="position:absolute;left:0;text-align:left;margin-left:56.55pt;margin-top:345.65pt;width:0;height:11.4pt;z-index:-12828;mso-position-horizontal-relative:page;mso-position-vertical-relative:page" coordorigin="1131,6913" coordsize="0,228">
            <v:shape id="_x0000_s1450" style="position:absolute;left:1131;top:6913;width:0;height:228" coordorigin="1131,6913" coordsize="0,228" path="m1131,6913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46" style="position:absolute;left:0;text-align:left;margin-left:67.3pt;margin-top:345.1pt;width:1.1pt;height:12.5pt;z-index:-12827;mso-position-horizontal-relative:page;mso-position-vertical-relative:page" coordorigin="1346,6902" coordsize="22,250">
            <v:shape id="_x0000_s1448" style="position:absolute;left:1357;top:6913;width:0;height:228" coordorigin="1357,6913" coordsize="0,228" path="m1357,6913r,228e" filled="f" strokeweight=".39031mm">
              <v:path arrowok="t"/>
            </v:shape>
            <v:shape id="_x0000_s1447" style="position:absolute;left:1357;top:6913;width:0;height:228" coordorigin="1357,6913" coordsize="0,228" path="m1357,6913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43" style="position:absolute;left:0;text-align:left;margin-left:72.9pt;margin-top:345.1pt;width:1.1pt;height:12.5pt;z-index:-12826;mso-position-horizontal-relative:page;mso-position-vertical-relative:page" coordorigin="1458,6902" coordsize="22,250">
            <v:shape id="_x0000_s1445" style="position:absolute;left:1469;top:6913;width:0;height:228" coordorigin="1469,6913" coordsize="0,228" path="m1469,6913r,228e" filled="f" strokeweight=".39031mm">
              <v:path arrowok="t"/>
            </v:shape>
            <v:shape id="_x0000_s1444" style="position:absolute;left:1469;top:6913;width:0;height:228" coordorigin="1469,6913" coordsize="0,228" path="m1469,6913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40" style="position:absolute;left:0;text-align:left;margin-left:78.55pt;margin-top:345.1pt;width:1.1pt;height:12.5pt;z-index:-12825;mso-position-horizontal-relative:page;mso-position-vertical-relative:page" coordorigin="1571,6902" coordsize="22,250">
            <v:shape id="_x0000_s1442" style="position:absolute;left:1582;top:6913;width:0;height:228" coordorigin="1582,6913" coordsize="0,228" path="m1582,6913r,228e" filled="f" strokeweight=".39031mm">
              <v:path arrowok="t"/>
            </v:shape>
            <v:shape id="_x0000_s1441" style="position:absolute;left:1582;top:6913;width:0;height:228" coordorigin="1582,6913" coordsize="0,228" path="m1582,6913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37" style="position:absolute;left:0;text-align:left;margin-left:84.2pt;margin-top:345.1pt;width:1.1pt;height:12.5pt;z-index:-12824;mso-position-horizontal-relative:page;mso-position-vertical-relative:page" coordorigin="1684,6902" coordsize="22,250">
            <v:shape id="_x0000_s1439" style="position:absolute;left:1695;top:6913;width:0;height:228" coordorigin="1695,6913" coordsize="0,228" path="m1695,6913r,228e" filled="f" strokeweight=".39031mm">
              <v:path arrowok="t"/>
            </v:shape>
            <v:shape id="_x0000_s1438" style="position:absolute;left:1695;top:6913;width:0;height:228" coordorigin="1695,6913" coordsize="0,228" path="m1695,6913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34" style="position:absolute;left:0;text-align:left;margin-left:89.85pt;margin-top:345.1pt;width:1.1pt;height:12.5pt;z-index:-12823;mso-position-horizontal-relative:page;mso-position-vertical-relative:page" coordorigin="1797,6902" coordsize="22,250">
            <v:shape id="_x0000_s1436" style="position:absolute;left:1807;top:6913;width:0;height:228" coordorigin="1807,6913" coordsize="0,228" path="m1807,6913r,228e" filled="f" strokeweight=".38186mm">
              <v:path arrowok="t"/>
            </v:shape>
            <v:shape id="_x0000_s1435" style="position:absolute;left:1807;top:6913;width:0;height:228" coordorigin="1807,6913" coordsize="0,228" path="m1807,6913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31" style="position:absolute;left:0;text-align:left;margin-left:78.95pt;margin-top:357pt;width:.15pt;height:28.85pt;z-index:-12822;mso-position-horizontal-relative:page;mso-position-vertical-relative:page" coordorigin="1579,7140" coordsize="3,577">
            <v:shape id="_x0000_s1433" style="position:absolute;left:1580;top:7142;width:0;height:14327" coordorigin="1580,7142" coordsize="0,14327" path="m1580,7142r,289e" filled="f" strokeweight=".14pt">
              <v:path arrowok="t"/>
            </v:shape>
            <v:shape id="_x0000_s1432" style="position:absolute;left:1580;top:7426;width:0;height:14327" coordorigin="1580,7426" coordsize="0,14327" path="m1580,7426r,290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28" style="position:absolute;left:0;text-align:left;margin-left:61.65pt;margin-top:395.9pt;width:1.1pt;height:12.55pt;z-index:-12821;mso-position-horizontal-relative:page;mso-position-vertical-relative:page" coordorigin="1233,7918" coordsize="22,251">
            <v:shape id="_x0000_s1430" style="position:absolute;left:1244;top:7929;width:0;height:229" coordorigin="1244,7929" coordsize="0,229" path="m1244,7929r,229e" filled="f" strokeweight=".39031mm">
              <v:path arrowok="t"/>
            </v:shape>
            <v:shape id="_x0000_s1429" style="position:absolute;left:1244;top:7929;width:0;height:229" coordorigin="1244,7929" coordsize="0,229" path="m1244,792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26" style="position:absolute;left:0;text-align:left;margin-left:56.55pt;margin-top:396.45pt;width:0;height:11.45pt;z-index:-12820;mso-position-horizontal-relative:page;mso-position-vertical-relative:page" coordorigin="1131,7929" coordsize="0,229">
            <v:shape id="_x0000_s1427" style="position:absolute;left:1131;top:7929;width:0;height:229" coordorigin="1131,7929" coordsize="0,229" path="m1131,792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23" style="position:absolute;left:0;text-align:left;margin-left:67.3pt;margin-top:395.9pt;width:1.1pt;height:12.55pt;z-index:-12819;mso-position-horizontal-relative:page;mso-position-vertical-relative:page" coordorigin="1346,7918" coordsize="22,251">
            <v:shape id="_x0000_s1425" style="position:absolute;left:1357;top:7929;width:0;height:229" coordorigin="1357,7929" coordsize="0,229" path="m1357,7929r,229e" filled="f" strokeweight=".39031mm">
              <v:path arrowok="t"/>
            </v:shape>
            <v:shape id="_x0000_s1424" style="position:absolute;left:1357;top:7929;width:0;height:229" coordorigin="1357,7929" coordsize="0,229" path="m1357,792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20" style="position:absolute;left:0;text-align:left;margin-left:72.9pt;margin-top:395.9pt;width:1.1pt;height:12.55pt;z-index:-12818;mso-position-horizontal-relative:page;mso-position-vertical-relative:page" coordorigin="1458,7918" coordsize="22,251">
            <v:shape id="_x0000_s1422" style="position:absolute;left:1469;top:7929;width:0;height:229" coordorigin="1469,7929" coordsize="0,229" path="m1469,7929r,229e" filled="f" strokeweight=".39031mm">
              <v:path arrowok="t"/>
            </v:shape>
            <v:shape id="_x0000_s1421" style="position:absolute;left:1469;top:7929;width:0;height:229" coordorigin="1469,7929" coordsize="0,229" path="m1469,792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17" style="position:absolute;left:0;text-align:left;margin-left:78.55pt;margin-top:395.9pt;width:1.1pt;height:12.55pt;z-index:-12817;mso-position-horizontal-relative:page;mso-position-vertical-relative:page" coordorigin="1571,7918" coordsize="22,251">
            <v:shape id="_x0000_s1419" style="position:absolute;left:1582;top:7929;width:0;height:229" coordorigin="1582,7929" coordsize="0,229" path="m1582,7929r,229e" filled="f" strokeweight=".39031mm">
              <v:path arrowok="t"/>
            </v:shape>
            <v:shape id="_x0000_s1418" style="position:absolute;left:1582;top:7929;width:0;height:229" coordorigin="1582,7929" coordsize="0,229" path="m1582,792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14" style="position:absolute;left:0;text-align:left;margin-left:84.2pt;margin-top:395.9pt;width:1.1pt;height:12.55pt;z-index:-12816;mso-position-horizontal-relative:page;mso-position-vertical-relative:page" coordorigin="1684,7918" coordsize="22,251">
            <v:shape id="_x0000_s1416" style="position:absolute;left:1695;top:7929;width:0;height:229" coordorigin="1695,7929" coordsize="0,229" path="m1695,7929r,229e" filled="f" strokeweight=".39031mm">
              <v:path arrowok="t"/>
            </v:shape>
            <v:shape id="_x0000_s1415" style="position:absolute;left:1695;top:7929;width:0;height:229" coordorigin="1695,7929" coordsize="0,229" path="m1695,792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11" style="position:absolute;left:0;text-align:left;margin-left:89.85pt;margin-top:395.9pt;width:1.1pt;height:12.55pt;z-index:-12815;mso-position-horizontal-relative:page;mso-position-vertical-relative:page" coordorigin="1797,7918" coordsize="22,251">
            <v:shape id="_x0000_s1413" style="position:absolute;left:1807;top:7929;width:0;height:229" coordorigin="1807,7929" coordsize="0,229" path="m1807,7929r,229e" filled="f" strokeweight=".38186mm">
              <v:path arrowok="t"/>
            </v:shape>
            <v:shape id="_x0000_s1412" style="position:absolute;left:1807;top:7929;width:0;height:229" coordorigin="1807,7929" coordsize="0,229" path="m1807,7929r,229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06" style="position:absolute;left:0;text-align:left;margin-left:78.95pt;margin-top:407.9pt;width:.15pt;height:57.2pt;z-index:-12814;mso-position-horizontal-relative:page;mso-position-vertical-relative:page" coordorigin="1579,8158" coordsize="3,1144">
            <v:shape id="_x0000_s1410" style="position:absolute;left:1580;top:8159;width:0;height:14326" coordorigin="1580,8159" coordsize="0,14326" path="m1580,8159r,289e" filled="f" strokeweight=".14pt">
              <v:path arrowok="t"/>
            </v:shape>
            <v:shape id="_x0000_s1409" style="position:absolute;left:1580;top:8443;width:0;height:14327" coordorigin="1580,8443" coordsize="0,14327" path="m1580,8443r,290e" filled="f" strokeweight=".14pt">
              <v:path arrowok="t"/>
            </v:shape>
            <v:shape id="_x0000_s1408" style="position:absolute;left:1580;top:8727;width:0;height:14326" coordorigin="1580,8727" coordsize="0,14326" path="m1580,8727r,289e" filled="f" strokeweight=".14pt">
              <v:path arrowok="t"/>
            </v:shape>
            <v:shape id="_x0000_s1407" style="position:absolute;left:1580;top:9011;width:0;height:14327" coordorigin="1580,9011" coordsize="0,14327" path="m1580,9011r,290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03" style="position:absolute;left:0;text-align:left;margin-left:61.65pt;margin-top:475.15pt;width:1.1pt;height:12.55pt;z-index:-12813;mso-position-horizontal-relative:page;mso-position-vertical-relative:page" coordorigin="1233,9503" coordsize="22,251">
            <v:shape id="_x0000_s1405" style="position:absolute;left:1244;top:9515;width:0;height:229" coordorigin="1244,9515" coordsize="0,229" path="m1244,9515r,228e" filled="f" strokeweight=".39031mm">
              <v:path arrowok="t"/>
            </v:shape>
            <v:shape id="_x0000_s1404" style="position:absolute;left:1244;top:9515;width:0;height:229" coordorigin="1244,9515" coordsize="0,229" path="m1244,9515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401" style="position:absolute;left:0;text-align:left;margin-left:56.55pt;margin-top:475.75pt;width:0;height:11.45pt;z-index:-12812;mso-position-horizontal-relative:page;mso-position-vertical-relative:page" coordorigin="1131,9515" coordsize="0,229">
            <v:shape id="_x0000_s1402" style="position:absolute;left:1131;top:9515;width:0;height:229" coordorigin="1131,9515" coordsize="0,229" path="m1131,9515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98" style="position:absolute;left:0;text-align:left;margin-left:67.3pt;margin-top:475.15pt;width:1.1pt;height:12.55pt;z-index:-12811;mso-position-horizontal-relative:page;mso-position-vertical-relative:page" coordorigin="1346,9503" coordsize="22,251">
            <v:shape id="_x0000_s1400" style="position:absolute;left:1357;top:9515;width:0;height:229" coordorigin="1357,9515" coordsize="0,229" path="m1357,9515r,228e" filled="f" strokeweight=".39031mm">
              <v:path arrowok="t"/>
            </v:shape>
            <v:shape id="_x0000_s1399" style="position:absolute;left:1357;top:9515;width:0;height:229" coordorigin="1357,9515" coordsize="0,229" path="m1357,9515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95" style="position:absolute;left:0;text-align:left;margin-left:72.9pt;margin-top:475.15pt;width:1.1pt;height:12.55pt;z-index:-12810;mso-position-horizontal-relative:page;mso-position-vertical-relative:page" coordorigin="1458,9503" coordsize="22,251">
            <v:shape id="_x0000_s1397" style="position:absolute;left:1469;top:9515;width:0;height:229" coordorigin="1469,9515" coordsize="0,229" path="m1469,9515r,228e" filled="f" strokeweight=".39031mm">
              <v:path arrowok="t"/>
            </v:shape>
            <v:shape id="_x0000_s1396" style="position:absolute;left:1469;top:9515;width:0;height:229" coordorigin="1469,9515" coordsize="0,229" path="m1469,9515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92" style="position:absolute;left:0;text-align:left;margin-left:78.55pt;margin-top:475.15pt;width:1.1pt;height:12.55pt;z-index:-12809;mso-position-horizontal-relative:page;mso-position-vertical-relative:page" coordorigin="1571,9503" coordsize="22,251">
            <v:shape id="_x0000_s1394" style="position:absolute;left:1582;top:9515;width:0;height:229" coordorigin="1582,9515" coordsize="0,229" path="m1582,9515r,228e" filled="f" strokeweight=".39031mm">
              <v:path arrowok="t"/>
            </v:shape>
            <v:shape id="_x0000_s1393" style="position:absolute;left:1582;top:9515;width:0;height:229" coordorigin="1582,9515" coordsize="0,229" path="m1582,9515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89" style="position:absolute;left:0;text-align:left;margin-left:84.2pt;margin-top:475.15pt;width:1.1pt;height:12.55pt;z-index:-12808;mso-position-horizontal-relative:page;mso-position-vertical-relative:page" coordorigin="1684,9503" coordsize="22,251">
            <v:shape id="_x0000_s1391" style="position:absolute;left:1695;top:9515;width:0;height:229" coordorigin="1695,9515" coordsize="0,229" path="m1695,9515r,228e" filled="f" strokeweight=".39031mm">
              <v:path arrowok="t"/>
            </v:shape>
            <v:shape id="_x0000_s1390" style="position:absolute;left:1695;top:9515;width:0;height:229" coordorigin="1695,9515" coordsize="0,229" path="m1695,9515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86" style="position:absolute;left:0;text-align:left;margin-left:89.85pt;margin-top:475.2pt;width:1.1pt;height:12.55pt;z-index:-12807;mso-position-horizontal-relative:page;mso-position-vertical-relative:page" coordorigin="1797,9504" coordsize="22,251">
            <v:shape id="_x0000_s1388" style="position:absolute;left:1807;top:9515;width:0;height:229" coordorigin="1807,9515" coordsize="0,229" path="m1807,9515r,228e" filled="f" strokeweight=".38186mm">
              <v:path arrowok="t"/>
            </v:shape>
            <v:shape id="_x0000_s1387" style="position:absolute;left:1807;top:9515;width:0;height:229" coordorigin="1807,9515" coordsize="0,229" path="m1807,9515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83" style="position:absolute;left:0;text-align:left;margin-left:78.95pt;margin-top:487.15pt;width:.15pt;height:28.8pt;z-index:-12806;mso-position-horizontal-relative:page;mso-position-vertical-relative:page" coordorigin="1579,9743" coordsize="3,576">
            <v:shape id="_x0000_s1385" style="position:absolute;left:1580;top:9744;width:0;height:14327" coordorigin="1580,9744" coordsize="0,14327" path="m1580,9744r,289e" filled="f" strokeweight=".14pt">
              <v:path arrowok="t"/>
            </v:shape>
            <v:shape id="_x0000_s1384" style="position:absolute;left:1580;top:10029;width:0;height:14326" coordorigin="1580,10029" coordsize="0,14326" path="m1580,10029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80" style="position:absolute;left:0;text-align:left;margin-left:61.65pt;margin-top:526pt;width:1.1pt;height:12.55pt;z-index:-12805;mso-position-horizontal-relative:page;mso-position-vertical-relative:page" coordorigin="1233,10520" coordsize="22,251">
            <v:shape id="_x0000_s1382" style="position:absolute;left:1244;top:10532;width:0;height:229" coordorigin="1244,10532" coordsize="0,229" path="m1244,10532r,228e" filled="f" strokeweight=".39031mm">
              <v:path arrowok="t"/>
            </v:shape>
            <v:shape id="_x0000_s1381" style="position:absolute;left:1244;top:10532;width:0;height:229" coordorigin="1244,10532" coordsize="0,229" path="m1244,1053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78" style="position:absolute;left:0;text-align:left;margin-left:56.55pt;margin-top:526.6pt;width:0;height:11.45pt;z-index:-12804;mso-position-horizontal-relative:page;mso-position-vertical-relative:page" coordorigin="1131,10532" coordsize="0,229">
            <v:shape id="_x0000_s1379" style="position:absolute;left:1131;top:10532;width:0;height:229" coordorigin="1131,10532" coordsize="0,229" path="m1131,1053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75" style="position:absolute;left:0;text-align:left;margin-left:67.3pt;margin-top:526pt;width:1.1pt;height:12.55pt;z-index:-12803;mso-position-horizontal-relative:page;mso-position-vertical-relative:page" coordorigin="1346,10520" coordsize="22,251">
            <v:shape id="_x0000_s1377" style="position:absolute;left:1357;top:10532;width:0;height:229" coordorigin="1357,10532" coordsize="0,229" path="m1357,10532r,228e" filled="f" strokeweight=".39031mm">
              <v:path arrowok="t"/>
            </v:shape>
            <v:shape id="_x0000_s1376" style="position:absolute;left:1357;top:10532;width:0;height:229" coordorigin="1357,10532" coordsize="0,229" path="m1357,1053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72" style="position:absolute;left:0;text-align:left;margin-left:72.9pt;margin-top:526pt;width:1.1pt;height:12.55pt;z-index:-12802;mso-position-horizontal-relative:page;mso-position-vertical-relative:page" coordorigin="1458,10520" coordsize="22,251">
            <v:shape id="_x0000_s1374" style="position:absolute;left:1469;top:10532;width:0;height:229" coordorigin="1469,10532" coordsize="0,229" path="m1469,10532r,228e" filled="f" strokeweight=".39031mm">
              <v:path arrowok="t"/>
            </v:shape>
            <v:shape id="_x0000_s1373" style="position:absolute;left:1469;top:10532;width:0;height:229" coordorigin="1469,10532" coordsize="0,229" path="m1469,1053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69" style="position:absolute;left:0;text-align:left;margin-left:78.55pt;margin-top:526pt;width:1.1pt;height:12.55pt;z-index:-12801;mso-position-horizontal-relative:page;mso-position-vertical-relative:page" coordorigin="1571,10520" coordsize="22,251">
            <v:shape id="_x0000_s1371" style="position:absolute;left:1582;top:10532;width:0;height:229" coordorigin="1582,10532" coordsize="0,229" path="m1582,10532r,228e" filled="f" strokeweight=".39031mm">
              <v:path arrowok="t"/>
            </v:shape>
            <v:shape id="_x0000_s1370" style="position:absolute;left:1582;top:10532;width:0;height:229" coordorigin="1582,10532" coordsize="0,229" path="m1582,1053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66" style="position:absolute;left:0;text-align:left;margin-left:84.2pt;margin-top:526pt;width:1.1pt;height:12.55pt;z-index:-12800;mso-position-horizontal-relative:page;mso-position-vertical-relative:page" coordorigin="1684,10520" coordsize="22,251">
            <v:shape id="_x0000_s1368" style="position:absolute;left:1695;top:10532;width:0;height:229" coordorigin="1695,10532" coordsize="0,229" path="m1695,10532r,228e" filled="f" strokeweight=".39031mm">
              <v:path arrowok="t"/>
            </v:shape>
            <v:shape id="_x0000_s1367" style="position:absolute;left:1695;top:10532;width:0;height:229" coordorigin="1695,10532" coordsize="0,229" path="m1695,10532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63" style="position:absolute;left:0;text-align:left;margin-left:89.85pt;margin-top:526.05pt;width:1.1pt;height:12.55pt;z-index:-12799;mso-position-horizontal-relative:page;mso-position-vertical-relative:page" coordorigin="1797,10521" coordsize="22,251">
            <v:shape id="_x0000_s1365" style="position:absolute;left:1807;top:10532;width:0;height:229" coordorigin="1807,10532" coordsize="0,229" path="m1807,10532r,228e" filled="f" strokeweight=".38186mm">
              <v:path arrowok="t"/>
            </v:shape>
            <v:shape id="_x0000_s1364" style="position:absolute;left:1807;top:10532;width:0;height:229" coordorigin="1807,10532" coordsize="0,229" path="m1807,10532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61" style="position:absolute;left:0;text-align:left;margin-left:79pt;margin-top:538.1pt;width:0;height:716.3pt;z-index:-12798;mso-position-horizontal-relative:page;mso-position-vertical-relative:page" coordorigin="1580,10762" coordsize="0,14326">
            <v:shape id="_x0000_s1362" style="position:absolute;left:1580;top:10762;width:0;height:14326" coordorigin="1580,10762" coordsize="0,14326" path="m1580,10762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59" style="position:absolute;left:0;text-align:left;margin-left:99pt;margin-top:538.1pt;width:0;height:716.3pt;z-index:-12797;mso-position-horizontal-relative:page;mso-position-vertical-relative:page" coordorigin="1980,10762" coordsize="0,14326">
            <v:shape id="_x0000_s1360" style="position:absolute;left:1980;top:10762;width:0;height:14326" coordorigin="1980,10762" coordsize="0,14326" path="m1980,10762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57" style="position:absolute;left:0;text-align:left;margin-left:669.45pt;margin-top:538.1pt;width:0;height:716.3pt;z-index:-12795;mso-position-horizontal-relative:page;mso-position-vertical-relative:page" coordorigin="13389,10762" coordsize="0,14326">
            <v:shape id="_x0000_s1358" style="position:absolute;left:13389;top:10762;width:0;height:14326" coordorigin="13389,10762" coordsize="0,14326" path="m13389,10762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55" style="position:absolute;left:0;text-align:left;margin-left:760.8pt;margin-top:538.1pt;width:0;height:716.3pt;z-index:-12794;mso-position-horizontal-relative:page;mso-position-vertical-relative:page" coordorigin="15216,10762" coordsize="0,14326">
            <v:shape id="_x0000_s1356" style="position:absolute;left:15216;top:10762;width:0;height:14326" coordorigin="15216,10762" coordsize="0,14326" path="m15216,10762r,289e" filled="f" strokeweight=".14pt">
              <v:path arrowok="t"/>
            </v:shape>
            <w10:wrap anchorx="page" anchory="page"/>
          </v:group>
        </w:pict>
      </w:r>
      <w:r w:rsidRPr="007A15A8">
        <w:rPr>
          <w:b/>
          <w:sz w:val="28"/>
          <w:szCs w:val="28"/>
          <w:lang w:val="hr-HR"/>
        </w:rPr>
        <w:t>G</w:t>
      </w:r>
      <w:r w:rsidRPr="007A15A8">
        <w:rPr>
          <w:b/>
          <w:spacing w:val="2"/>
          <w:sz w:val="28"/>
          <w:szCs w:val="28"/>
          <w:lang w:val="hr-HR"/>
        </w:rPr>
        <w:t>O</w:t>
      </w:r>
      <w:r w:rsidRPr="007A15A8">
        <w:rPr>
          <w:b/>
          <w:spacing w:val="-1"/>
          <w:sz w:val="28"/>
          <w:szCs w:val="28"/>
          <w:lang w:val="hr-HR"/>
        </w:rPr>
        <w:t>D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ŠN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I</w:t>
      </w:r>
      <w:r w:rsidRPr="007A15A8">
        <w:rPr>
          <w:b/>
          <w:spacing w:val="-1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pacing w:val="-3"/>
          <w:sz w:val="28"/>
          <w:szCs w:val="28"/>
          <w:lang w:val="hr-HR"/>
        </w:rPr>
        <w:t>Z</w:t>
      </w:r>
      <w:r w:rsidRPr="007A15A8">
        <w:rPr>
          <w:b/>
          <w:spacing w:val="-1"/>
          <w:sz w:val="28"/>
          <w:szCs w:val="28"/>
          <w:lang w:val="hr-HR"/>
        </w:rPr>
        <w:t>V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1"/>
          <w:sz w:val="28"/>
          <w:szCs w:val="28"/>
          <w:lang w:val="hr-HR"/>
        </w:rPr>
        <w:t>Š</w:t>
      </w:r>
      <w:r w:rsidRPr="007A15A8">
        <w:rPr>
          <w:b/>
          <w:sz w:val="28"/>
          <w:szCs w:val="28"/>
          <w:lang w:val="hr-HR"/>
        </w:rPr>
        <w:t>TAJ</w:t>
      </w:r>
      <w:r w:rsidRPr="007A15A8">
        <w:rPr>
          <w:b/>
          <w:spacing w:val="-13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</w:t>
      </w:r>
      <w:r w:rsidRPr="007A15A8">
        <w:rPr>
          <w:b/>
          <w:spacing w:val="-2"/>
          <w:sz w:val="28"/>
          <w:szCs w:val="28"/>
          <w:lang w:val="hr-HR"/>
        </w:rPr>
        <w:t xml:space="preserve"> 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V</w:t>
      </w:r>
      <w:r w:rsidRPr="007A15A8">
        <w:rPr>
          <w:b/>
          <w:spacing w:val="-1"/>
          <w:sz w:val="28"/>
          <w:szCs w:val="28"/>
          <w:lang w:val="hr-HR"/>
        </w:rPr>
        <w:t>R</w:t>
      </w:r>
      <w:r w:rsidRPr="007A15A8">
        <w:rPr>
          <w:b/>
          <w:sz w:val="28"/>
          <w:szCs w:val="28"/>
          <w:lang w:val="hr-HR"/>
        </w:rPr>
        <w:t>Š</w:t>
      </w:r>
      <w:r w:rsidRPr="007A15A8">
        <w:rPr>
          <w:b/>
          <w:spacing w:val="1"/>
          <w:sz w:val="28"/>
          <w:szCs w:val="28"/>
          <w:lang w:val="hr-HR"/>
        </w:rPr>
        <w:t>E</w:t>
      </w:r>
      <w:r w:rsidRPr="007A15A8">
        <w:rPr>
          <w:b/>
          <w:sz w:val="28"/>
          <w:szCs w:val="28"/>
          <w:lang w:val="hr-HR"/>
        </w:rPr>
        <w:t>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U</w:t>
      </w:r>
      <w:r w:rsidRPr="007A15A8">
        <w:rPr>
          <w:b/>
          <w:spacing w:val="-17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PROR</w:t>
      </w:r>
      <w:r w:rsidRPr="007A15A8">
        <w:rPr>
          <w:b/>
          <w:spacing w:val="-1"/>
          <w:sz w:val="28"/>
          <w:szCs w:val="28"/>
          <w:lang w:val="hr-HR"/>
        </w:rPr>
        <w:t>A</w:t>
      </w:r>
      <w:r w:rsidRPr="007A15A8">
        <w:rPr>
          <w:b/>
          <w:sz w:val="28"/>
          <w:szCs w:val="28"/>
          <w:lang w:val="hr-HR"/>
        </w:rPr>
        <w:t>ČU</w:t>
      </w:r>
      <w:r w:rsidRPr="007A15A8">
        <w:rPr>
          <w:b/>
          <w:spacing w:val="-1"/>
          <w:sz w:val="28"/>
          <w:szCs w:val="28"/>
          <w:lang w:val="hr-HR"/>
        </w:rPr>
        <w:t>N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18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OPĆ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NE</w:t>
      </w:r>
      <w:r w:rsidRPr="007A15A8">
        <w:rPr>
          <w:b/>
          <w:spacing w:val="-11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CEROVL</w:t>
      </w:r>
      <w:r w:rsidRPr="007A15A8">
        <w:rPr>
          <w:b/>
          <w:spacing w:val="3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-15"/>
          <w:sz w:val="28"/>
          <w:szCs w:val="28"/>
          <w:lang w:val="hr-HR"/>
        </w:rPr>
        <w:t xml:space="preserve"> 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20</w:t>
      </w:r>
      <w:r w:rsidRPr="007A15A8">
        <w:rPr>
          <w:b/>
          <w:spacing w:val="2"/>
          <w:sz w:val="28"/>
          <w:szCs w:val="28"/>
          <w:lang w:val="hr-HR"/>
        </w:rPr>
        <w:t>19</w:t>
      </w:r>
      <w:r w:rsidRPr="007A15A8">
        <w:rPr>
          <w:b/>
          <w:sz w:val="28"/>
          <w:szCs w:val="28"/>
          <w:lang w:val="hr-HR"/>
        </w:rPr>
        <w:t>.</w:t>
      </w:r>
      <w:r w:rsidRPr="007A15A8">
        <w:rPr>
          <w:b/>
          <w:spacing w:val="-6"/>
          <w:sz w:val="28"/>
          <w:szCs w:val="28"/>
          <w:lang w:val="hr-HR"/>
        </w:rPr>
        <w:t xml:space="preserve"> </w:t>
      </w:r>
      <w:r w:rsidRPr="007A15A8">
        <w:rPr>
          <w:b/>
          <w:w w:val="99"/>
          <w:sz w:val="28"/>
          <w:szCs w:val="28"/>
          <w:lang w:val="hr-HR"/>
        </w:rPr>
        <w:t>G</w:t>
      </w:r>
      <w:r w:rsidRPr="007A15A8">
        <w:rPr>
          <w:b/>
          <w:spacing w:val="1"/>
          <w:w w:val="99"/>
          <w:sz w:val="28"/>
          <w:szCs w:val="28"/>
          <w:lang w:val="hr-HR"/>
        </w:rPr>
        <w:t>O</w:t>
      </w:r>
      <w:r w:rsidRPr="007A15A8">
        <w:rPr>
          <w:b/>
          <w:spacing w:val="-1"/>
          <w:w w:val="99"/>
          <w:sz w:val="28"/>
          <w:szCs w:val="28"/>
          <w:lang w:val="hr-HR"/>
        </w:rPr>
        <w:t>D</w:t>
      </w:r>
      <w:r w:rsidRPr="007A15A8">
        <w:rPr>
          <w:b/>
          <w:spacing w:val="2"/>
          <w:w w:val="99"/>
          <w:sz w:val="28"/>
          <w:szCs w:val="28"/>
          <w:lang w:val="hr-HR"/>
        </w:rPr>
        <w:t>I</w:t>
      </w:r>
      <w:r w:rsidRPr="007A15A8">
        <w:rPr>
          <w:b/>
          <w:spacing w:val="-1"/>
          <w:w w:val="99"/>
          <w:sz w:val="28"/>
          <w:szCs w:val="28"/>
          <w:lang w:val="hr-HR"/>
        </w:rPr>
        <w:t>N</w:t>
      </w:r>
      <w:r w:rsidRPr="007A15A8">
        <w:rPr>
          <w:b/>
          <w:w w:val="99"/>
          <w:sz w:val="28"/>
          <w:szCs w:val="28"/>
          <w:lang w:val="hr-HR"/>
        </w:rPr>
        <w:t>U</w:t>
      </w:r>
    </w:p>
    <w:p w:rsidR="00752B79" w:rsidRPr="007A15A8" w:rsidRDefault="007A15A8">
      <w:pPr>
        <w:spacing w:before="72"/>
        <w:ind w:left="6838" w:right="6867"/>
        <w:jc w:val="center"/>
        <w:rPr>
          <w:sz w:val="22"/>
          <w:szCs w:val="22"/>
          <w:lang w:val="hr-HR"/>
        </w:rPr>
      </w:pPr>
      <w:r w:rsidRPr="007A15A8">
        <w:rPr>
          <w:lang w:val="hr-HR"/>
        </w:rPr>
        <w:pict>
          <v:group id="_x0000_s1352" style="position:absolute;left:0;text-align:left;margin-left:41.85pt;margin-top:55.95pt;width:775.25pt;height:86.55pt;z-index:-12851;mso-position-horizontal-relative:page;mso-position-vertical-relative:page" coordorigin="837,1119" coordsize="15505,1731">
            <v:shape id="_x0000_s1354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1353" style="position:absolute;left:848;top:1130;width:15464;height:0" coordorigin="848,1130" coordsize="15464,0" path="m848,1130r15464,e" filled="f" strokeweight=".39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50" style="position:absolute;left:0;text-align:left;margin-left:578.15pt;margin-top:538.1pt;width:0;height:716.3pt;z-index:-12796;mso-position-horizontal-relative:page;mso-position-vertical-relative:page" coordorigin="11563,10762" coordsize="0,14326">
            <v:shape id="_x0000_s1351" style="position:absolute;left:11563;top:10762;width:0;height:14326" coordorigin="11563,10762" coordsize="0,14326" path="m11563,10762r,289e" filled="f" strokeweight=".14pt">
              <v:path arrowok="t"/>
            </v:shape>
            <w10:wrap anchorx="page" anchory="page"/>
          </v:group>
        </w:pict>
      </w:r>
      <w:r w:rsidRPr="007A15A8">
        <w:rPr>
          <w:sz w:val="22"/>
          <w:szCs w:val="22"/>
          <w:lang w:val="hr-HR"/>
        </w:rPr>
        <w:t>POS</w:t>
      </w:r>
      <w:r w:rsidRPr="007A15A8">
        <w:rPr>
          <w:spacing w:val="1"/>
          <w:sz w:val="22"/>
          <w:szCs w:val="22"/>
          <w:lang w:val="hr-HR"/>
        </w:rPr>
        <w:t>E</w:t>
      </w:r>
      <w:r w:rsidRPr="007A15A8">
        <w:rPr>
          <w:sz w:val="22"/>
          <w:szCs w:val="22"/>
          <w:lang w:val="hr-HR"/>
        </w:rPr>
        <w:t>B</w:t>
      </w:r>
      <w:r w:rsidRPr="007A15A8">
        <w:rPr>
          <w:spacing w:val="-1"/>
          <w:sz w:val="22"/>
          <w:szCs w:val="22"/>
          <w:lang w:val="hr-HR"/>
        </w:rPr>
        <w:t>N</w:t>
      </w:r>
      <w:r w:rsidRPr="007A15A8">
        <w:rPr>
          <w:sz w:val="22"/>
          <w:szCs w:val="22"/>
          <w:lang w:val="hr-HR"/>
        </w:rPr>
        <w:t>I</w:t>
      </w:r>
      <w:r w:rsidRPr="007A15A8">
        <w:rPr>
          <w:spacing w:val="-12"/>
          <w:sz w:val="22"/>
          <w:szCs w:val="22"/>
          <w:lang w:val="hr-HR"/>
        </w:rPr>
        <w:t xml:space="preserve"> </w:t>
      </w:r>
      <w:r w:rsidRPr="007A15A8">
        <w:rPr>
          <w:spacing w:val="1"/>
          <w:sz w:val="22"/>
          <w:szCs w:val="22"/>
          <w:lang w:val="hr-HR"/>
        </w:rPr>
        <w:t>D</w:t>
      </w:r>
      <w:r w:rsidRPr="007A15A8">
        <w:rPr>
          <w:spacing w:val="-4"/>
          <w:sz w:val="22"/>
          <w:szCs w:val="22"/>
          <w:lang w:val="hr-HR"/>
        </w:rPr>
        <w:t>I</w:t>
      </w:r>
      <w:r w:rsidRPr="007A15A8">
        <w:rPr>
          <w:sz w:val="22"/>
          <w:szCs w:val="22"/>
          <w:lang w:val="hr-HR"/>
        </w:rPr>
        <w:t>O</w:t>
      </w:r>
      <w:r w:rsidRPr="007A15A8">
        <w:rPr>
          <w:spacing w:val="-4"/>
          <w:sz w:val="22"/>
          <w:szCs w:val="22"/>
          <w:lang w:val="hr-HR"/>
        </w:rPr>
        <w:t xml:space="preserve"> </w:t>
      </w:r>
      <w:r w:rsidRPr="007A15A8">
        <w:rPr>
          <w:spacing w:val="1"/>
          <w:w w:val="99"/>
          <w:sz w:val="22"/>
          <w:szCs w:val="22"/>
          <w:lang w:val="hr-HR"/>
        </w:rPr>
        <w:t>[</w:t>
      </w:r>
      <w:r w:rsidRPr="007A15A8">
        <w:rPr>
          <w:spacing w:val="3"/>
          <w:w w:val="99"/>
          <w:sz w:val="22"/>
          <w:szCs w:val="22"/>
          <w:lang w:val="hr-HR"/>
        </w:rPr>
        <w:t>T</w:t>
      </w:r>
      <w:r w:rsidRPr="007A15A8">
        <w:rPr>
          <w:spacing w:val="-3"/>
          <w:w w:val="99"/>
          <w:sz w:val="22"/>
          <w:szCs w:val="22"/>
          <w:lang w:val="hr-HR"/>
        </w:rPr>
        <w:t>-</w:t>
      </w:r>
      <w:r w:rsidRPr="007A15A8">
        <w:rPr>
          <w:w w:val="99"/>
          <w:sz w:val="22"/>
          <w:szCs w:val="22"/>
          <w:lang w:val="hr-HR"/>
        </w:rPr>
        <w:t>11]</w:t>
      </w:r>
    </w:p>
    <w:p w:rsidR="00752B79" w:rsidRPr="007A15A8" w:rsidRDefault="00752B79">
      <w:pPr>
        <w:spacing w:before="4" w:line="120" w:lineRule="exact"/>
        <w:rPr>
          <w:sz w:val="13"/>
          <w:szCs w:val="13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4086"/>
        <w:gridCol w:w="5469"/>
        <w:gridCol w:w="1826"/>
        <w:gridCol w:w="1826"/>
        <w:gridCol w:w="1141"/>
      </w:tblGrid>
      <w:tr w:rsidR="00752B79" w:rsidRPr="007A15A8">
        <w:trPr>
          <w:trHeight w:hRule="exact" w:val="54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8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</w:p>
          <w:p w:rsidR="00752B79" w:rsidRPr="007A15A8" w:rsidRDefault="007A15A8">
            <w:pPr>
              <w:spacing w:line="240" w:lineRule="exact"/>
              <w:ind w:left="26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Poz</w:t>
            </w:r>
            <w:r w:rsidRPr="007A15A8">
              <w:rPr>
                <w:rFonts w:ascii="Tahoma" w:eastAsia="Tahoma" w:hAnsi="Tahoma" w:cs="Tahoma"/>
                <w:spacing w:val="1"/>
                <w:position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ija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469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9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lang w:val="hr-HR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</w:tc>
      </w:tr>
      <w:tr w:rsidR="00752B79" w:rsidRPr="007A15A8">
        <w:trPr>
          <w:trHeight w:hRule="exact" w:val="321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590" w:right="42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4086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640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PO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 xml:space="preserve"> 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EV</w:t>
            </w:r>
          </w:p>
        </w:tc>
        <w:tc>
          <w:tcPr>
            <w:tcW w:w="546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17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95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95,00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7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 xml:space="preserve">zv.          </w:t>
            </w:r>
            <w:r w:rsidRPr="007A15A8">
              <w:rPr>
                <w:rFonts w:ascii="Tahoma" w:eastAsia="Tahoma" w:hAnsi="Tahoma" w:cs="Tahoma"/>
                <w:spacing w:val="29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5</w:t>
            </w:r>
          </w:p>
        </w:tc>
        <w:tc>
          <w:tcPr>
            <w:tcW w:w="4086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45" w:right="409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372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ade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građa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ćans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z 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546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right="90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95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0,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akna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rađanima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kućan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546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right="90"/>
              <w:jc w:val="right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95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w w:val="99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STI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-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BL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AGDA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NS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</w:p>
        </w:tc>
        <w:tc>
          <w:tcPr>
            <w:tcW w:w="546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6.263,40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62,63%</w:t>
            </w:r>
          </w:p>
        </w:tc>
      </w:tr>
      <w:tr w:rsidR="00752B79" w:rsidRPr="007A15A8">
        <w:trPr>
          <w:trHeight w:hRule="exact" w:val="219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086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45" w:right="410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372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naknade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kućan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iz 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546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22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ade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ćans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avi</w:t>
            </w:r>
          </w:p>
        </w:tc>
        <w:tc>
          <w:tcPr>
            <w:tcW w:w="546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5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NOK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OMOĆ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IM</w:t>
            </w:r>
          </w:p>
        </w:tc>
        <w:tc>
          <w:tcPr>
            <w:tcW w:w="546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BA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40.000,0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26.934,2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67,34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8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086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45" w:right="409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372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ade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građa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ćans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z 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546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akna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rađanima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kućan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546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22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ade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ćans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avi</w:t>
            </w:r>
          </w:p>
        </w:tc>
        <w:tc>
          <w:tcPr>
            <w:tcW w:w="546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42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rogram</w:t>
            </w:r>
          </w:p>
        </w:tc>
        <w:tc>
          <w:tcPr>
            <w:tcW w:w="4086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8" w:line="220" w:lineRule="exact"/>
              <w:ind w:left="45" w:right="-4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position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position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OG</w:t>
            </w:r>
            <w:r w:rsidRPr="007A15A8">
              <w:rPr>
                <w:rFonts w:ascii="Tahoma" w:eastAsia="Tahoma" w:hAnsi="Tahoma" w:cs="Tahoma"/>
                <w:b/>
                <w:spacing w:val="-1"/>
                <w:position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AM</w:t>
            </w:r>
            <w:r w:rsidRPr="007A15A8">
              <w:rPr>
                <w:rFonts w:ascii="Tahoma" w:eastAsia="Tahoma" w:hAnsi="Tahoma" w:cs="Tahoma"/>
                <w:b/>
                <w:spacing w:val="-11"/>
                <w:position w:val="-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position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AVNIH</w:t>
            </w:r>
            <w:r w:rsidRPr="007A15A8">
              <w:rPr>
                <w:rFonts w:ascii="Tahoma" w:eastAsia="Tahoma" w:hAnsi="Tahoma" w:cs="Tahoma"/>
                <w:b/>
                <w:spacing w:val="-9"/>
                <w:position w:val="-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position w:val="-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position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position w:val="-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position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EBA</w:t>
            </w:r>
            <w:r w:rsidRPr="007A15A8">
              <w:rPr>
                <w:rFonts w:ascii="Tahoma" w:eastAsia="Tahoma" w:hAnsi="Tahoma" w:cs="Tahoma"/>
                <w:b/>
                <w:spacing w:val="-10"/>
                <w:position w:val="-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-3"/>
                <w:position w:val="-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position w:val="-1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-1"/>
                <w:position w:val="-1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position w:val="-1"/>
                <w:lang w:val="hr-HR"/>
              </w:rPr>
              <w:t>LT</w:t>
            </w:r>
            <w:r w:rsidRPr="007A15A8">
              <w:rPr>
                <w:rFonts w:ascii="Tahoma" w:eastAsia="Tahoma" w:hAnsi="Tahoma" w:cs="Tahoma"/>
                <w:b/>
                <w:spacing w:val="-1"/>
                <w:position w:val="-1"/>
                <w:lang w:val="hr-HR"/>
              </w:rPr>
              <w:t>UR</w:t>
            </w: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I</w:t>
            </w:r>
          </w:p>
        </w:tc>
        <w:tc>
          <w:tcPr>
            <w:tcW w:w="5469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8" w:line="220" w:lineRule="exact"/>
              <w:ind w:left="59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366.000,00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8" w:line="220" w:lineRule="exact"/>
              <w:ind w:left="60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321.615,24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8" w:line="220" w:lineRule="exact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position w:val="-1"/>
                <w:lang w:val="hr-HR"/>
              </w:rPr>
              <w:t>87,87%</w:t>
            </w:r>
          </w:p>
        </w:tc>
      </w:tr>
      <w:tr w:rsidR="00752B79" w:rsidRPr="007A15A8">
        <w:trPr>
          <w:trHeight w:hRule="exact" w:val="278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line="160" w:lineRule="exact"/>
              <w:ind w:left="7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UD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RUČ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25.000,0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21.497,5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85,99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0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ŽN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35.000,00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34.483,80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98,53%</w:t>
            </w:r>
          </w:p>
        </w:tc>
      </w:tr>
      <w:tr w:rsidR="00752B79" w:rsidRPr="007A15A8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363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ći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utar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pom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općeg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računa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7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VL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74.000,0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73.924,3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99,90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329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nespo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rash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ova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0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AC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"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D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"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16.000,00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15.908,88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99,43%</w:t>
            </w:r>
          </w:p>
        </w:tc>
      </w:tr>
      <w:tr w:rsidR="00752B79" w:rsidRPr="007A15A8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5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329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752B79" w:rsidRPr="007A15A8" w:rsidRDefault="00752B79">
      <w:pPr>
        <w:spacing w:before="9" w:line="100" w:lineRule="exact"/>
        <w:rPr>
          <w:sz w:val="11"/>
          <w:szCs w:val="11"/>
          <w:lang w:val="hr-HR"/>
        </w:rPr>
      </w:pPr>
    </w:p>
    <w:p w:rsidR="00752B79" w:rsidRPr="007A15A8" w:rsidRDefault="007A15A8">
      <w:pPr>
        <w:ind w:left="1913" w:right="1911"/>
        <w:jc w:val="center"/>
        <w:rPr>
          <w:sz w:val="28"/>
          <w:szCs w:val="28"/>
          <w:lang w:val="hr-HR"/>
        </w:rPr>
      </w:pPr>
      <w:r w:rsidRPr="007A15A8">
        <w:rPr>
          <w:lang w:val="hr-HR"/>
        </w:rPr>
        <w:pict>
          <v:group id="_x0000_s1347" style="position:absolute;left:0;text-align:left;margin-left:61.65pt;margin-top:106.2pt;width:1.1pt;height:12.5pt;z-index:-12792;mso-position-horizontal-relative:page" coordorigin="1233,2124" coordsize="22,250">
            <v:shape id="_x0000_s1349" style="position:absolute;left:1244;top:2135;width:0;height:228" coordorigin="1244,2135" coordsize="0,228" path="m1244,2135r,228e" filled="f" strokeweight=".39031mm">
              <v:path arrowok="t"/>
            </v:shape>
            <v:shape id="_x0000_s1348" style="position:absolute;left:1244;top:2135;width:0;height:228" coordorigin="1244,2135" coordsize="0,228" path="m1244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45" style="position:absolute;left:0;text-align:left;margin-left:56.55pt;margin-top:167pt;width:0;height:11.4pt;z-index:-12791;mso-position-horizontal-relative:page;mso-position-vertical-relative:page" coordorigin="1131,3340" coordsize="0,228">
            <v:shape id="_x0000_s1346" style="position:absolute;left:1131;top:3340;width:0;height:228" coordorigin="1131,3340" coordsize="0,228" path="m1131,3340r,227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342" style="position:absolute;left:0;text-align:left;margin-left:67.3pt;margin-top:106.2pt;width:1.1pt;height:12.5pt;z-index:-12790;mso-position-horizontal-relative:page" coordorigin="1346,2124" coordsize="22,250">
            <v:shape id="_x0000_s1344" style="position:absolute;left:1357;top:2135;width:0;height:228" coordorigin="1357,2135" coordsize="0,228" path="m1357,2135r,228e" filled="f" strokeweight=".39031mm">
              <v:path arrowok="t"/>
            </v:shape>
            <v:shape id="_x0000_s1343" style="position:absolute;left:1357;top:2135;width:0;height:228" coordorigin="1357,2135" coordsize="0,228" path="m1357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39" style="position:absolute;left:0;text-align:left;margin-left:72.9pt;margin-top:106.2pt;width:1.1pt;height:12.5pt;z-index:-12789;mso-position-horizontal-relative:page" coordorigin="1458,2124" coordsize="22,250">
            <v:shape id="_x0000_s1341" style="position:absolute;left:1469;top:2135;width:0;height:228" coordorigin="1469,2135" coordsize="0,228" path="m1469,2135r,228e" filled="f" strokeweight=".39031mm">
              <v:path arrowok="t"/>
            </v:shape>
            <v:shape id="_x0000_s1340" style="position:absolute;left:1469;top:2135;width:0;height:228" coordorigin="1469,2135" coordsize="0,228" path="m1469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36" style="position:absolute;left:0;text-align:left;margin-left:84.2pt;margin-top:106.2pt;width:1.1pt;height:12.5pt;z-index:-12788;mso-position-horizontal-relative:page" coordorigin="1684,2124" coordsize="22,250">
            <v:shape id="_x0000_s1338" style="position:absolute;left:1695;top:2135;width:0;height:228" coordorigin="1695,2135" coordsize="0,228" path="m1695,2135r,228e" filled="f" strokeweight=".39031mm">
              <v:path arrowok="t"/>
            </v:shape>
            <v:shape id="_x0000_s1337" style="position:absolute;left:1695;top:2135;width:0;height:228" coordorigin="1695,2135" coordsize="0,228" path="m1695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33" style="position:absolute;left:0;text-align:left;margin-left:89.85pt;margin-top:106.2pt;width:1.1pt;height:12.5pt;z-index:-12787;mso-position-horizontal-relative:page" coordorigin="1797,2124" coordsize="22,250">
            <v:shape id="_x0000_s1335" style="position:absolute;left:1807;top:2135;width:0;height:228" coordorigin="1807,2135" coordsize="0,228" path="m1807,2135r,228e" filled="f" strokeweight=".38186mm">
              <v:path arrowok="t"/>
            </v:shape>
            <v:shape id="_x0000_s1334" style="position:absolute;left:1807;top:2135;width:0;height:228" coordorigin="1807,2135" coordsize="0,228" path="m1807,2135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30" style="position:absolute;left:0;text-align:left;margin-left:61.65pt;margin-top:157.15pt;width:1.1pt;height:12.5pt;z-index:-12786;mso-position-horizontal-relative:page" coordorigin="1233,3143" coordsize="22,250">
            <v:shape id="_x0000_s1332" style="position:absolute;left:1244;top:3154;width:0;height:228" coordorigin="1244,3154" coordsize="0,228" path="m1244,3154r,228e" filled="f" strokeweight=".39031mm">
              <v:path arrowok="t"/>
            </v:shape>
            <v:shape id="_x0000_s1331" style="position:absolute;left:1244;top:3154;width:0;height:228" coordorigin="1244,3154" coordsize="0,228" path="m1244,3154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28" style="position:absolute;left:0;text-align:left;margin-left:56.55pt;margin-top:157.7pt;width:0;height:11.4pt;z-index:-12785;mso-position-horizontal-relative:page" coordorigin="1131,3154" coordsize="0,228">
            <v:shape id="_x0000_s1329" style="position:absolute;left:1131;top:3154;width:0;height:228" coordorigin="1131,3154" coordsize="0,228" path="m1131,3154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25" style="position:absolute;left:0;text-align:left;margin-left:67.3pt;margin-top:157.15pt;width:1.1pt;height:12.5pt;z-index:-12784;mso-position-horizontal-relative:page" coordorigin="1346,3143" coordsize="22,250">
            <v:shape id="_x0000_s1327" style="position:absolute;left:1357;top:3154;width:0;height:228" coordorigin="1357,3154" coordsize="0,228" path="m1357,3154r,228e" filled="f" strokeweight=".39031mm">
              <v:path arrowok="t"/>
            </v:shape>
            <v:shape id="_x0000_s1326" style="position:absolute;left:1357;top:3154;width:0;height:228" coordorigin="1357,3154" coordsize="0,228" path="m1357,3154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22" style="position:absolute;left:0;text-align:left;margin-left:72.9pt;margin-top:157.15pt;width:1.1pt;height:12.5pt;z-index:-12783;mso-position-horizontal-relative:page" coordorigin="1458,3143" coordsize="22,250">
            <v:shape id="_x0000_s1324" style="position:absolute;left:1469;top:3154;width:0;height:228" coordorigin="1469,3154" coordsize="0,228" path="m1469,3154r,228e" filled="f" strokeweight=".39031mm">
              <v:path arrowok="t"/>
            </v:shape>
            <v:shape id="_x0000_s1323" style="position:absolute;left:1469;top:3154;width:0;height:228" coordorigin="1469,3154" coordsize="0,228" path="m1469,3154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19" style="position:absolute;left:0;text-align:left;margin-left:84.2pt;margin-top:157.15pt;width:1.1pt;height:12.5pt;z-index:-12782;mso-position-horizontal-relative:page" coordorigin="1684,3143" coordsize="22,250">
            <v:shape id="_x0000_s1321" style="position:absolute;left:1695;top:3154;width:0;height:228" coordorigin="1695,3154" coordsize="0,228" path="m1695,3154r,228e" filled="f" strokeweight=".39031mm">
              <v:path arrowok="t"/>
            </v:shape>
            <v:shape id="_x0000_s1320" style="position:absolute;left:1695;top:3154;width:0;height:228" coordorigin="1695,3154" coordsize="0,228" path="m1695,3154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16" style="position:absolute;left:0;text-align:left;margin-left:89.85pt;margin-top:157.15pt;width:1.1pt;height:12.5pt;z-index:-12781;mso-position-horizontal-relative:page" coordorigin="1797,3143" coordsize="22,250">
            <v:shape id="_x0000_s1318" style="position:absolute;left:1807;top:3154;width:0;height:228" coordorigin="1807,3154" coordsize="0,228" path="m1807,3154r,228e" filled="f" strokeweight=".38186mm">
              <v:path arrowok="t"/>
            </v:shape>
            <v:shape id="_x0000_s1317" style="position:absolute;left:1807;top:3154;width:0;height:228" coordorigin="1807,3154" coordsize="0,228" path="m1807,3154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13" style="position:absolute;left:0;text-align:left;margin-left:61.65pt;margin-top:208pt;width:1.1pt;height:12.5pt;z-index:-12780;mso-position-horizontal-relative:page" coordorigin="1233,4160" coordsize="22,250">
            <v:shape id="_x0000_s1315" style="position:absolute;left:1244;top:4171;width:0;height:228" coordorigin="1244,4171" coordsize="0,228" path="m1244,4171r,228e" filled="f" strokeweight=".39031mm">
              <v:path arrowok="t"/>
            </v:shape>
            <v:shape id="_x0000_s1314" style="position:absolute;left:1244;top:4171;width:0;height:228" coordorigin="1244,4171" coordsize="0,228" path="m1244,4171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11" style="position:absolute;left:0;text-align:left;margin-left:56.55pt;margin-top:208.55pt;width:0;height:11.4pt;z-index:-12779;mso-position-horizontal-relative:page" coordorigin="1131,4171" coordsize="0,228">
            <v:shape id="_x0000_s1312" style="position:absolute;left:1131;top:4171;width:0;height:228" coordorigin="1131,4171" coordsize="0,228" path="m1131,4171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08" style="position:absolute;left:0;text-align:left;margin-left:67.3pt;margin-top:208pt;width:1.1pt;height:12.5pt;z-index:-12778;mso-position-horizontal-relative:page" coordorigin="1346,4160" coordsize="22,250">
            <v:shape id="_x0000_s1310" style="position:absolute;left:1357;top:4171;width:0;height:228" coordorigin="1357,4171" coordsize="0,228" path="m1357,4171r,228e" filled="f" strokeweight=".39031mm">
              <v:path arrowok="t"/>
            </v:shape>
            <v:shape id="_x0000_s1309" style="position:absolute;left:1357;top:4171;width:0;height:228" coordorigin="1357,4171" coordsize="0,228" path="m1357,4171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05" style="position:absolute;left:0;text-align:left;margin-left:72.9pt;margin-top:208pt;width:1.1pt;height:12.5pt;z-index:-12777;mso-position-horizontal-relative:page" coordorigin="1458,4160" coordsize="22,250">
            <v:shape id="_x0000_s1307" style="position:absolute;left:1469;top:4171;width:0;height:228" coordorigin="1469,4171" coordsize="0,228" path="m1469,4171r,228e" filled="f" strokeweight=".39031mm">
              <v:path arrowok="t"/>
            </v:shape>
            <v:shape id="_x0000_s1306" style="position:absolute;left:1469;top:4171;width:0;height:228" coordorigin="1469,4171" coordsize="0,228" path="m1469,4171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302" style="position:absolute;left:0;text-align:left;margin-left:84.2pt;margin-top:208pt;width:1.1pt;height:12.5pt;z-index:-12776;mso-position-horizontal-relative:page" coordorigin="1684,4160" coordsize="22,250">
            <v:shape id="_x0000_s1304" style="position:absolute;left:1695;top:4171;width:0;height:228" coordorigin="1695,4171" coordsize="0,228" path="m1695,4171r,228e" filled="f" strokeweight=".39031mm">
              <v:path arrowok="t"/>
            </v:shape>
            <v:shape id="_x0000_s1303" style="position:absolute;left:1695;top:4171;width:0;height:228" coordorigin="1695,4171" coordsize="0,228" path="m1695,4171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299" style="position:absolute;left:0;text-align:left;margin-left:89.85pt;margin-top:208pt;width:1.1pt;height:12.5pt;z-index:-12775;mso-position-horizontal-relative:page" coordorigin="1797,4160" coordsize="22,250">
            <v:shape id="_x0000_s1301" style="position:absolute;left:1807;top:4171;width:0;height:228" coordorigin="1807,4171" coordsize="0,228" path="m1807,4171r,228e" filled="f" strokeweight=".38186mm">
              <v:path arrowok="t"/>
            </v:shape>
            <v:shape id="_x0000_s1300" style="position:absolute;left:1807;top:4171;width:0;height:228" coordorigin="1807,4171" coordsize="0,228" path="m1807,4171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296" style="position:absolute;left:0;text-align:left;margin-left:61.65pt;margin-top:318.95pt;width:1.1pt;height:12.65pt;z-index:-12774;mso-position-horizontal-relative:page;mso-position-vertical-relative:page" coordorigin="1233,6379" coordsize="22,253">
            <v:shape id="_x0000_s1298" style="position:absolute;left:1244;top:6390;width:0;height:231" coordorigin="1244,6390" coordsize="0,231" path="m1244,6390r,231e" filled="f" strokeweight=".39031mm">
              <v:path arrowok="t"/>
            </v:shape>
            <v:shape id="_x0000_s1297" style="position:absolute;left:1244;top:6390;width:0;height:231" coordorigin="1244,6390" coordsize="0,231" path="m1244,6390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94" style="position:absolute;left:0;text-align:left;margin-left:56.55pt;margin-top:319.5pt;width:0;height:11.55pt;z-index:-12773;mso-position-horizontal-relative:page;mso-position-vertical-relative:page" coordorigin="1131,6390" coordsize="0,231">
            <v:shape id="_x0000_s1295" style="position:absolute;left:1131;top:6390;width:0;height:231" coordorigin="1131,6390" coordsize="0,231" path="m1131,6390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91" style="position:absolute;left:0;text-align:left;margin-left:67.3pt;margin-top:258.75pt;width:1.1pt;height:12.65pt;z-index:-12772;mso-position-horizontal-relative:page" coordorigin="1346,5175" coordsize="22,253">
            <v:shape id="_x0000_s1293" style="position:absolute;left:1357;top:5186;width:0;height:231" coordorigin="1357,5186" coordsize="0,231" path="m1357,5186r,231e" filled="f" strokeweight=".39031mm">
              <v:path arrowok="t"/>
            </v:shape>
            <v:shape id="_x0000_s1292" style="position:absolute;left:1357;top:5186;width:0;height:231" coordorigin="1357,5186" coordsize="0,231" path="m1357,5186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288" style="position:absolute;left:0;text-align:left;margin-left:72.9pt;margin-top:258.75pt;width:1.1pt;height:12.65pt;z-index:-12771;mso-position-horizontal-relative:page" coordorigin="1458,5175" coordsize="22,253">
            <v:shape id="_x0000_s1290" style="position:absolute;left:1469;top:5186;width:0;height:231" coordorigin="1469,5186" coordsize="0,231" path="m1469,5186r,231e" filled="f" strokeweight=".39031mm">
              <v:path arrowok="t"/>
            </v:shape>
            <v:shape id="_x0000_s1289" style="position:absolute;left:1469;top:5186;width:0;height:231" coordorigin="1469,5186" coordsize="0,231" path="m1469,5186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285" style="position:absolute;left:0;text-align:left;margin-left:84.2pt;margin-top:258.75pt;width:1.1pt;height:12.65pt;z-index:-12770;mso-position-horizontal-relative:page" coordorigin="1684,5175" coordsize="22,253">
            <v:shape id="_x0000_s1287" style="position:absolute;left:1695;top:5186;width:0;height:231" coordorigin="1695,5186" coordsize="0,231" path="m1695,5186r,231e" filled="f" strokeweight=".39031mm">
              <v:path arrowok="t"/>
            </v:shape>
            <v:shape id="_x0000_s1286" style="position:absolute;left:1695;top:5186;width:0;height:231" coordorigin="1695,5186" coordsize="0,231" path="m1695,5186r,231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282" style="position:absolute;left:0;text-align:left;margin-left:89.85pt;margin-top:258.75pt;width:1.1pt;height:12.6pt;z-index:-12769;mso-position-horizontal-relative:page" coordorigin="1797,5175" coordsize="22,252">
            <v:shape id="_x0000_s1284" style="position:absolute;left:1807;top:5186;width:0;height:231" coordorigin="1807,5186" coordsize="0,231" path="m1807,5186r,231e" filled="f" strokeweight=".38186mm">
              <v:path arrowok="t"/>
            </v:shape>
            <v:shape id="_x0000_s1283" style="position:absolute;left:1807;top:5186;width:0;height:231" coordorigin="1807,5186" coordsize="0,231" path="m1807,5186r,231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279" style="position:absolute;left:0;text-align:left;margin-left:61.65pt;margin-top:395.9pt;width:1.1pt;height:12.55pt;z-index:-12768;mso-position-horizontal-relative:page;mso-position-vertical-relative:page" coordorigin="1233,7918" coordsize="22,251">
            <v:shape id="_x0000_s1281" style="position:absolute;left:1244;top:7929;width:0;height:229" coordorigin="1244,7929" coordsize="0,229" path="m1244,7929r,229e" filled="f" strokeweight=".39031mm">
              <v:path arrowok="t"/>
            </v:shape>
            <v:shape id="_x0000_s1280" style="position:absolute;left:1244;top:7929;width:0;height:229" coordorigin="1244,7929" coordsize="0,229" path="m1244,792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77" style="position:absolute;left:0;text-align:left;margin-left:56.55pt;margin-top:396.45pt;width:0;height:11.45pt;z-index:-12767;mso-position-horizontal-relative:page;mso-position-vertical-relative:page" coordorigin="1131,7929" coordsize="0,229">
            <v:shape id="_x0000_s1278" style="position:absolute;left:1131;top:7929;width:0;height:229" coordorigin="1131,7929" coordsize="0,229" path="m1131,792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74" style="position:absolute;left:0;text-align:left;margin-left:67.3pt;margin-top:395.9pt;width:1.1pt;height:12.55pt;z-index:-12766;mso-position-horizontal-relative:page;mso-position-vertical-relative:page" coordorigin="1346,7918" coordsize="22,251">
            <v:shape id="_x0000_s1276" style="position:absolute;left:1357;top:7929;width:0;height:229" coordorigin="1357,7929" coordsize="0,229" path="m1357,7929r,229e" filled="f" strokeweight=".39031mm">
              <v:path arrowok="t"/>
            </v:shape>
            <v:shape id="_x0000_s1275" style="position:absolute;left:1357;top:7929;width:0;height:229" coordorigin="1357,7929" coordsize="0,229" path="m1357,792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71" style="position:absolute;left:0;text-align:left;margin-left:72.9pt;margin-top:395.9pt;width:1.1pt;height:12.55pt;z-index:-12765;mso-position-horizontal-relative:page;mso-position-vertical-relative:page" coordorigin="1458,7918" coordsize="22,251">
            <v:shape id="_x0000_s1273" style="position:absolute;left:1469;top:7929;width:0;height:229" coordorigin="1469,7929" coordsize="0,229" path="m1469,7929r,229e" filled="f" strokeweight=".39031mm">
              <v:path arrowok="t"/>
            </v:shape>
            <v:shape id="_x0000_s1272" style="position:absolute;left:1469;top:7929;width:0;height:229" coordorigin="1469,7929" coordsize="0,229" path="m1469,792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68" style="position:absolute;left:0;text-align:left;margin-left:84.2pt;margin-top:395.9pt;width:1.1pt;height:12.55pt;z-index:-12764;mso-position-horizontal-relative:page;mso-position-vertical-relative:page" coordorigin="1684,7918" coordsize="22,251">
            <v:shape id="_x0000_s1270" style="position:absolute;left:1695;top:7929;width:0;height:229" coordorigin="1695,7929" coordsize="0,229" path="m1695,7929r,229e" filled="f" strokeweight=".39031mm">
              <v:path arrowok="t"/>
            </v:shape>
            <v:shape id="_x0000_s1269" style="position:absolute;left:1695;top:7929;width:0;height:229" coordorigin="1695,7929" coordsize="0,229" path="m1695,7929r,229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65" style="position:absolute;left:0;text-align:left;margin-left:89.85pt;margin-top:395.9pt;width:1.1pt;height:12.55pt;z-index:-12763;mso-position-horizontal-relative:page;mso-position-vertical-relative:page" coordorigin="1797,7918" coordsize="22,251">
            <v:shape id="_x0000_s1267" style="position:absolute;left:1807;top:7929;width:0;height:229" coordorigin="1807,7929" coordsize="0,229" path="m1807,7929r,229e" filled="f" strokeweight=".38186mm">
              <v:path arrowok="t"/>
            </v:shape>
            <v:shape id="_x0000_s1266" style="position:absolute;left:1807;top:7929;width:0;height:229" coordorigin="1807,7929" coordsize="0,229" path="m1807,7929r,229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62" style="position:absolute;left:0;text-align:left;margin-left:61.65pt;margin-top:446.8pt;width:1.1pt;height:12.5pt;z-index:-12762;mso-position-horizontal-relative:page;mso-position-vertical-relative:page" coordorigin="1233,8936" coordsize="22,250">
            <v:shape id="_x0000_s1264" style="position:absolute;left:1244;top:8947;width:0;height:228" coordorigin="1244,8947" coordsize="0,228" path="m1244,8947r,228e" filled="f" strokeweight=".39031mm">
              <v:path arrowok="t"/>
            </v:shape>
            <v:shape id="_x0000_s1263" style="position:absolute;left:1244;top:8947;width:0;height:228" coordorigin="1244,8947" coordsize="0,228" path="m1244,894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60" style="position:absolute;left:0;text-align:left;margin-left:56.55pt;margin-top:447.35pt;width:0;height:11.4pt;z-index:-12761;mso-position-horizontal-relative:page;mso-position-vertical-relative:page" coordorigin="1131,8947" coordsize="0,228">
            <v:shape id="_x0000_s1261" style="position:absolute;left:1131;top:8947;width:0;height:228" coordorigin="1131,8947" coordsize="0,228" path="m1131,894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57" style="position:absolute;left:0;text-align:left;margin-left:67.3pt;margin-top:446.8pt;width:1.1pt;height:12.5pt;z-index:-12760;mso-position-horizontal-relative:page;mso-position-vertical-relative:page" coordorigin="1346,8936" coordsize="22,250">
            <v:shape id="_x0000_s1259" style="position:absolute;left:1357;top:8947;width:0;height:228" coordorigin="1357,8947" coordsize="0,228" path="m1357,8947r,228e" filled="f" strokeweight=".39031mm">
              <v:path arrowok="t"/>
            </v:shape>
            <v:shape id="_x0000_s1258" style="position:absolute;left:1357;top:8947;width:0;height:228" coordorigin="1357,8947" coordsize="0,228" path="m1357,894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54" style="position:absolute;left:0;text-align:left;margin-left:72.9pt;margin-top:446.8pt;width:1.1pt;height:12.5pt;z-index:-12759;mso-position-horizontal-relative:page;mso-position-vertical-relative:page" coordorigin="1458,8936" coordsize="22,250">
            <v:shape id="_x0000_s1256" style="position:absolute;left:1469;top:8947;width:0;height:228" coordorigin="1469,8947" coordsize="0,228" path="m1469,8947r,228e" filled="f" strokeweight=".39031mm">
              <v:path arrowok="t"/>
            </v:shape>
            <v:shape id="_x0000_s1255" style="position:absolute;left:1469;top:8947;width:0;height:228" coordorigin="1469,8947" coordsize="0,228" path="m1469,894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51" style="position:absolute;left:0;text-align:left;margin-left:84.2pt;margin-top:446.8pt;width:1.1pt;height:12.5pt;z-index:-12758;mso-position-horizontal-relative:page;mso-position-vertical-relative:page" coordorigin="1684,8936" coordsize="22,250">
            <v:shape id="_x0000_s1253" style="position:absolute;left:1695;top:8947;width:0;height:228" coordorigin="1695,8947" coordsize="0,228" path="m1695,8947r,228e" filled="f" strokeweight=".39031mm">
              <v:path arrowok="t"/>
            </v:shape>
            <v:shape id="_x0000_s1252" style="position:absolute;left:1695;top:8947;width:0;height:228" coordorigin="1695,8947" coordsize="0,228" path="m1695,894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48" style="position:absolute;left:0;text-align:left;margin-left:89.85pt;margin-top:446.8pt;width:1.1pt;height:12.5pt;z-index:-12757;mso-position-horizontal-relative:page;mso-position-vertical-relative:page" coordorigin="1797,8936" coordsize="22,250">
            <v:shape id="_x0000_s1250" style="position:absolute;left:1807;top:8947;width:0;height:228" coordorigin="1807,8947" coordsize="0,228" path="m1807,8947r,228e" filled="f" strokeweight=".38186mm">
              <v:path arrowok="t"/>
            </v:shape>
            <v:shape id="_x0000_s1249" style="position:absolute;left:1807;top:8947;width:0;height:228" coordorigin="1807,8947" coordsize="0,228" path="m1807,8947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45" style="position:absolute;left:0;text-align:left;margin-left:61.65pt;margin-top:523.75pt;width:1.1pt;height:12.55pt;z-index:-12756;mso-position-horizontal-relative:page;mso-position-vertical-relative:page" coordorigin="1233,10475" coordsize="22,251">
            <v:shape id="_x0000_s1247" style="position:absolute;left:1244;top:10487;width:0;height:229" coordorigin="1244,10487" coordsize="0,229" path="m1244,10487r,228e" filled="f" strokeweight=".39031mm">
              <v:path arrowok="t"/>
            </v:shape>
            <v:shape id="_x0000_s1246" style="position:absolute;left:1244;top:10487;width:0;height:229" coordorigin="1244,10487" coordsize="0,229" path="m1244,1048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43" style="position:absolute;left:0;text-align:left;margin-left:56.55pt;margin-top:524.35pt;width:0;height:11.45pt;z-index:-12755;mso-position-horizontal-relative:page;mso-position-vertical-relative:page" coordorigin="1131,10487" coordsize="0,229">
            <v:shape id="_x0000_s1244" style="position:absolute;left:1131;top:10487;width:0;height:229" coordorigin="1131,10487" coordsize="0,229" path="m1131,1048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40" style="position:absolute;left:0;text-align:left;margin-left:67.3pt;margin-top:523.75pt;width:1.1pt;height:12.55pt;z-index:-12754;mso-position-horizontal-relative:page;mso-position-vertical-relative:page" coordorigin="1346,10475" coordsize="22,251">
            <v:shape id="_x0000_s1242" style="position:absolute;left:1357;top:10487;width:0;height:229" coordorigin="1357,10487" coordsize="0,229" path="m1357,10487r,228e" filled="f" strokeweight=".39031mm">
              <v:path arrowok="t"/>
            </v:shape>
            <v:shape id="_x0000_s1241" style="position:absolute;left:1357;top:10487;width:0;height:229" coordorigin="1357,10487" coordsize="0,229" path="m1357,1048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37" style="position:absolute;left:0;text-align:left;margin-left:72.9pt;margin-top:523.75pt;width:1.1pt;height:12.55pt;z-index:-12753;mso-position-horizontal-relative:page;mso-position-vertical-relative:page" coordorigin="1458,10475" coordsize="22,251">
            <v:shape id="_x0000_s1239" style="position:absolute;left:1469;top:10487;width:0;height:229" coordorigin="1469,10487" coordsize="0,229" path="m1469,10487r,228e" filled="f" strokeweight=".39031mm">
              <v:path arrowok="t"/>
            </v:shape>
            <v:shape id="_x0000_s1238" style="position:absolute;left:1469;top:10487;width:0;height:229" coordorigin="1469,10487" coordsize="0,229" path="m1469,1048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34" style="position:absolute;left:0;text-align:left;margin-left:84.2pt;margin-top:523.75pt;width:1.1pt;height:12.55pt;z-index:-12752;mso-position-horizontal-relative:page;mso-position-vertical-relative:page" coordorigin="1684,10475" coordsize="22,251">
            <v:shape id="_x0000_s1236" style="position:absolute;left:1695;top:10487;width:0;height:229" coordorigin="1695,10487" coordsize="0,229" path="m1695,10487r,228e" filled="f" strokeweight=".39031mm">
              <v:path arrowok="t"/>
            </v:shape>
            <v:shape id="_x0000_s1235" style="position:absolute;left:1695;top:10487;width:0;height:229" coordorigin="1695,10487" coordsize="0,229" path="m1695,10487r,228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31" style="position:absolute;left:0;text-align:left;margin-left:89.85pt;margin-top:523.8pt;width:1.1pt;height:12.55pt;z-index:-12751;mso-position-horizontal-relative:page;mso-position-vertical-relative:page" coordorigin="1797,10476" coordsize="22,251">
            <v:shape id="_x0000_s1233" style="position:absolute;left:1807;top:10487;width:0;height:229" coordorigin="1807,10487" coordsize="0,229" path="m1807,10487r,228e" filled="f" strokeweight=".38186mm">
              <v:path arrowok="t"/>
            </v:shape>
            <v:shape id="_x0000_s1232" style="position:absolute;left:1807;top:10487;width:0;height:229" coordorigin="1807,10487" coordsize="0,229" path="m1807,10487r,228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29" style="position:absolute;left:0;text-align:left;margin-left:669.45pt;margin-top:535.7pt;width:0;height:716.3pt;z-index:-12749;mso-position-horizontal-relative:page;mso-position-vertical-relative:page" coordorigin="13389,10714" coordsize="0,14326">
            <v:shape id="_x0000_s1230" style="position:absolute;left:13389;top:10714;width:0;height:14326" coordorigin="13389,10714" coordsize="0,14326" path="m13389,10714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227" style="position:absolute;left:0;text-align:left;margin-left:760.8pt;margin-top:535.7pt;width:0;height:716.3pt;z-index:-12748;mso-position-horizontal-relative:page;mso-position-vertical-relative:page" coordorigin="15216,10714" coordsize="0,14326">
            <v:shape id="_x0000_s1228" style="position:absolute;left:15216;top:10714;width:0;height:14326" coordorigin="15216,10714" coordsize="0,14326" path="m15216,10714r,289e" filled="f" strokeweight=".14pt">
              <v:path arrowok="t"/>
            </v:shape>
            <w10:wrap anchorx="page" anchory="page"/>
          </v:group>
        </w:pict>
      </w:r>
      <w:r w:rsidRPr="007A15A8">
        <w:rPr>
          <w:b/>
          <w:sz w:val="28"/>
          <w:szCs w:val="28"/>
          <w:lang w:val="hr-HR"/>
        </w:rPr>
        <w:t>G</w:t>
      </w:r>
      <w:r w:rsidRPr="007A15A8">
        <w:rPr>
          <w:b/>
          <w:spacing w:val="2"/>
          <w:sz w:val="28"/>
          <w:szCs w:val="28"/>
          <w:lang w:val="hr-HR"/>
        </w:rPr>
        <w:t>O</w:t>
      </w:r>
      <w:r w:rsidRPr="007A15A8">
        <w:rPr>
          <w:b/>
          <w:spacing w:val="-1"/>
          <w:sz w:val="28"/>
          <w:szCs w:val="28"/>
          <w:lang w:val="hr-HR"/>
        </w:rPr>
        <w:t>D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ŠN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I</w:t>
      </w:r>
      <w:r w:rsidRPr="007A15A8">
        <w:rPr>
          <w:b/>
          <w:spacing w:val="-1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pacing w:val="-3"/>
          <w:sz w:val="28"/>
          <w:szCs w:val="28"/>
          <w:lang w:val="hr-HR"/>
        </w:rPr>
        <w:t>Z</w:t>
      </w:r>
      <w:r w:rsidRPr="007A15A8">
        <w:rPr>
          <w:b/>
          <w:spacing w:val="-1"/>
          <w:sz w:val="28"/>
          <w:szCs w:val="28"/>
          <w:lang w:val="hr-HR"/>
        </w:rPr>
        <w:t>V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1"/>
          <w:sz w:val="28"/>
          <w:szCs w:val="28"/>
          <w:lang w:val="hr-HR"/>
        </w:rPr>
        <w:t>Š</w:t>
      </w:r>
      <w:r w:rsidRPr="007A15A8">
        <w:rPr>
          <w:b/>
          <w:sz w:val="28"/>
          <w:szCs w:val="28"/>
          <w:lang w:val="hr-HR"/>
        </w:rPr>
        <w:t>TAJ</w:t>
      </w:r>
      <w:r w:rsidRPr="007A15A8">
        <w:rPr>
          <w:b/>
          <w:spacing w:val="-13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</w:t>
      </w:r>
      <w:r w:rsidRPr="007A15A8">
        <w:rPr>
          <w:b/>
          <w:spacing w:val="-2"/>
          <w:sz w:val="28"/>
          <w:szCs w:val="28"/>
          <w:lang w:val="hr-HR"/>
        </w:rPr>
        <w:t xml:space="preserve"> 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V</w:t>
      </w:r>
      <w:r w:rsidRPr="007A15A8">
        <w:rPr>
          <w:b/>
          <w:spacing w:val="-1"/>
          <w:sz w:val="28"/>
          <w:szCs w:val="28"/>
          <w:lang w:val="hr-HR"/>
        </w:rPr>
        <w:t>R</w:t>
      </w:r>
      <w:r w:rsidRPr="007A15A8">
        <w:rPr>
          <w:b/>
          <w:sz w:val="28"/>
          <w:szCs w:val="28"/>
          <w:lang w:val="hr-HR"/>
        </w:rPr>
        <w:t>Š</w:t>
      </w:r>
      <w:r w:rsidRPr="007A15A8">
        <w:rPr>
          <w:b/>
          <w:spacing w:val="1"/>
          <w:sz w:val="28"/>
          <w:szCs w:val="28"/>
          <w:lang w:val="hr-HR"/>
        </w:rPr>
        <w:t>E</w:t>
      </w:r>
      <w:r w:rsidRPr="007A15A8">
        <w:rPr>
          <w:b/>
          <w:sz w:val="28"/>
          <w:szCs w:val="28"/>
          <w:lang w:val="hr-HR"/>
        </w:rPr>
        <w:t>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U</w:t>
      </w:r>
      <w:r w:rsidRPr="007A15A8">
        <w:rPr>
          <w:b/>
          <w:spacing w:val="-17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PROR</w:t>
      </w:r>
      <w:r w:rsidRPr="007A15A8">
        <w:rPr>
          <w:b/>
          <w:spacing w:val="-1"/>
          <w:sz w:val="28"/>
          <w:szCs w:val="28"/>
          <w:lang w:val="hr-HR"/>
        </w:rPr>
        <w:t>A</w:t>
      </w:r>
      <w:r w:rsidRPr="007A15A8">
        <w:rPr>
          <w:b/>
          <w:sz w:val="28"/>
          <w:szCs w:val="28"/>
          <w:lang w:val="hr-HR"/>
        </w:rPr>
        <w:t>ČU</w:t>
      </w:r>
      <w:r w:rsidRPr="007A15A8">
        <w:rPr>
          <w:b/>
          <w:spacing w:val="-1"/>
          <w:sz w:val="28"/>
          <w:szCs w:val="28"/>
          <w:lang w:val="hr-HR"/>
        </w:rPr>
        <w:t>N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18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OPĆ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NE</w:t>
      </w:r>
      <w:r w:rsidRPr="007A15A8">
        <w:rPr>
          <w:b/>
          <w:spacing w:val="-11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CEROVL</w:t>
      </w:r>
      <w:r w:rsidRPr="007A15A8">
        <w:rPr>
          <w:b/>
          <w:spacing w:val="3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-15"/>
          <w:sz w:val="28"/>
          <w:szCs w:val="28"/>
          <w:lang w:val="hr-HR"/>
        </w:rPr>
        <w:t xml:space="preserve"> 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20</w:t>
      </w:r>
      <w:r w:rsidRPr="007A15A8">
        <w:rPr>
          <w:b/>
          <w:spacing w:val="2"/>
          <w:sz w:val="28"/>
          <w:szCs w:val="28"/>
          <w:lang w:val="hr-HR"/>
        </w:rPr>
        <w:t>19</w:t>
      </w:r>
      <w:r w:rsidRPr="007A15A8">
        <w:rPr>
          <w:b/>
          <w:sz w:val="28"/>
          <w:szCs w:val="28"/>
          <w:lang w:val="hr-HR"/>
        </w:rPr>
        <w:t>.</w:t>
      </w:r>
      <w:r w:rsidRPr="007A15A8">
        <w:rPr>
          <w:b/>
          <w:spacing w:val="-6"/>
          <w:sz w:val="28"/>
          <w:szCs w:val="28"/>
          <w:lang w:val="hr-HR"/>
        </w:rPr>
        <w:t xml:space="preserve"> </w:t>
      </w:r>
      <w:r w:rsidRPr="007A15A8">
        <w:rPr>
          <w:b/>
          <w:w w:val="99"/>
          <w:sz w:val="28"/>
          <w:szCs w:val="28"/>
          <w:lang w:val="hr-HR"/>
        </w:rPr>
        <w:t>G</w:t>
      </w:r>
      <w:r w:rsidRPr="007A15A8">
        <w:rPr>
          <w:b/>
          <w:spacing w:val="1"/>
          <w:w w:val="99"/>
          <w:sz w:val="28"/>
          <w:szCs w:val="28"/>
          <w:lang w:val="hr-HR"/>
        </w:rPr>
        <w:t>O</w:t>
      </w:r>
      <w:r w:rsidRPr="007A15A8">
        <w:rPr>
          <w:b/>
          <w:spacing w:val="-1"/>
          <w:w w:val="99"/>
          <w:sz w:val="28"/>
          <w:szCs w:val="28"/>
          <w:lang w:val="hr-HR"/>
        </w:rPr>
        <w:t>D</w:t>
      </w:r>
      <w:r w:rsidRPr="007A15A8">
        <w:rPr>
          <w:b/>
          <w:spacing w:val="2"/>
          <w:w w:val="99"/>
          <w:sz w:val="28"/>
          <w:szCs w:val="28"/>
          <w:lang w:val="hr-HR"/>
        </w:rPr>
        <w:t>I</w:t>
      </w:r>
      <w:r w:rsidRPr="007A15A8">
        <w:rPr>
          <w:b/>
          <w:spacing w:val="-1"/>
          <w:w w:val="99"/>
          <w:sz w:val="28"/>
          <w:szCs w:val="28"/>
          <w:lang w:val="hr-HR"/>
        </w:rPr>
        <w:t>N</w:t>
      </w:r>
      <w:r w:rsidRPr="007A15A8">
        <w:rPr>
          <w:b/>
          <w:w w:val="99"/>
          <w:sz w:val="28"/>
          <w:szCs w:val="28"/>
          <w:lang w:val="hr-HR"/>
        </w:rPr>
        <w:t>U</w:t>
      </w:r>
    </w:p>
    <w:p w:rsidR="00752B79" w:rsidRPr="007A15A8" w:rsidRDefault="007A15A8">
      <w:pPr>
        <w:spacing w:before="72"/>
        <w:ind w:left="6838" w:right="6867"/>
        <w:jc w:val="center"/>
        <w:rPr>
          <w:sz w:val="22"/>
          <w:szCs w:val="22"/>
          <w:lang w:val="hr-HR"/>
        </w:rPr>
      </w:pPr>
      <w:r w:rsidRPr="007A15A8">
        <w:rPr>
          <w:lang w:val="hr-HR"/>
        </w:rPr>
        <w:pict>
          <v:group id="_x0000_s1165" style="position:absolute;left:0;text-align:left;margin-left:41.85pt;margin-top:55.95pt;width:775.25pt;height:494.25pt;z-index:-12793;mso-position-horizontal-relative:page;mso-position-vertical-relative:page" coordorigin="837,1119" coordsize="15505,9885">
            <v:shape id="_x0000_s1226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1225" style="position:absolute;left:1981;top:1980;width:0;height:858" coordorigin="1981,1980" coordsize="0,858" path="m1981,1980r,858e" filled="f" strokeweight=".06908mm">
              <v:path arrowok="t"/>
            </v:shape>
            <v:shape id="_x0000_s1224" style="position:absolute;left:848;top:1130;width:15464;height:0" coordorigin="848,1130" coordsize="15464,0" path="m848,1130r15464,e" filled="f" strokeweight=".39mm">
              <v:path arrowok="t"/>
            </v:shape>
            <v:shape id="_x0000_s1223" style="position:absolute;left:1580;top:2837;width:0;height:14327" coordorigin="1580,2837" coordsize="0,14327" path="m1580,2837r,290e" filled="f" strokeweight=".14pt">
              <v:path arrowok="t"/>
            </v:shape>
            <v:shape id="_x0000_s1222" style="position:absolute;left:1980;top:2837;width:0;height:14327" coordorigin="1980,2837" coordsize="0,14327" path="m1980,2837r,290e" filled="f" strokeweight=".14pt">
              <v:path arrowok="t"/>
            </v:shape>
            <v:shape id="_x0000_s1221" style="position:absolute;left:1980;top:3121;width:0;height:14327" coordorigin="1980,3121" coordsize="0,14327" path="m1980,3121r,453e" filled="f" strokeweight=".14pt">
              <v:path arrowok="t"/>
            </v:shape>
            <v:shape id="_x0000_s1220" style="position:absolute;left:1582;top:3340;width:0;height:228" coordorigin="1582,3340" coordsize="0,228" path="m1582,3340r,227e" filled="f" strokeweight=".39031mm">
              <v:path arrowok="t"/>
            </v:shape>
            <v:shape id="_x0000_s1219" style="position:absolute;left:1582;top:3340;width:0;height:228" coordorigin="1582,3340" coordsize="0,228" path="m1582,3340r,227e" filled="f" strokeweight=".39031mm">
              <v:path arrowok="t"/>
            </v:shape>
            <v:shape id="_x0000_s1218" style="position:absolute;left:1920;top:3340;width:0;height:228" coordorigin="1920,3340" coordsize="0,228" path="m1920,3340r,227e" filled="f" strokeweight=".38186mm">
              <v:path arrowok="t"/>
            </v:shape>
            <v:shape id="_x0000_s1217" style="position:absolute;left:1580;top:3570;width:0;height:14327" coordorigin="1580,3570" coordsize="0,14327" path="m1580,3570r,289e" filled="f" strokeweight=".14pt">
              <v:path arrowok="t"/>
            </v:shape>
            <v:shape id="_x0000_s1216" style="position:absolute;left:1980;top:3570;width:0;height:14327" coordorigin="1980,3570" coordsize="0,14327" path="m1980,3570r,289e" filled="f" strokeweight=".14pt">
              <v:path arrowok="t"/>
            </v:shape>
            <v:shape id="_x0000_s1215" style="position:absolute;left:1580;top:3854;width:0;height:14327" coordorigin="1580,3854" coordsize="0,14327" path="m1580,3854r,290e" filled="f" strokeweight=".14pt">
              <v:path arrowok="t"/>
            </v:shape>
            <v:shape id="_x0000_s1214" style="position:absolute;left:1980;top:3854;width:0;height:14327" coordorigin="1980,3854" coordsize="0,14327" path="m1980,3854r,290e" filled="f" strokeweight=".14pt">
              <v:path arrowok="t"/>
            </v:shape>
            <v:shape id="_x0000_s1213" style="position:absolute;left:1980;top:4138;width:0;height:14326" coordorigin="1980,4138" coordsize="0,14326" path="m1980,4138r,454e" filled="f" strokeweight=".14pt">
              <v:path arrowok="t"/>
            </v:shape>
            <v:shape id="_x0000_s1212" style="position:absolute;left:1582;top:4358;width:0;height:228" coordorigin="1582,4358" coordsize="0,228" path="m1582,4358r,228e" filled="f" strokeweight=".39031mm">
              <v:path arrowok="t"/>
            </v:shape>
            <v:shape id="_x0000_s1211" style="position:absolute;left:1582;top:4358;width:0;height:228" coordorigin="1582,4358" coordsize="0,228" path="m1582,4358r,228e" filled="f" strokeweight=".39031mm">
              <v:path arrowok="t"/>
            </v:shape>
            <v:shape id="_x0000_s1210" style="position:absolute;left:1920;top:4358;width:0;height:228" coordorigin="1920,4358" coordsize="0,228" path="m1920,4358r,228e" filled="f" strokeweight=".38186mm">
              <v:path arrowok="t"/>
            </v:shape>
            <v:shape id="_x0000_s1209" style="position:absolute;left:1580;top:4584;width:0;height:14327" coordorigin="1580,4584" coordsize="0,14327" path="m1580,4584r,290e" filled="f" strokeweight=".14pt">
              <v:path arrowok="t"/>
            </v:shape>
            <v:shape id="_x0000_s1208" style="position:absolute;left:1980;top:4584;width:0;height:14327" coordorigin="1980,4584" coordsize="0,14327" path="m1980,4584r,290e" filled="f" strokeweight=".14pt">
              <v:path arrowok="t"/>
            </v:shape>
            <v:shape id="_x0000_s1207" style="position:absolute;left:1580;top:4871;width:0;height:14326" coordorigin="1580,4871" coordsize="0,14326" path="m1580,4871r,290e" filled="f" strokeweight=".14pt">
              <v:path arrowok="t"/>
            </v:shape>
            <v:shape id="_x0000_s1206" style="position:absolute;left:1980;top:4871;width:0;height:14326" coordorigin="1980,4871" coordsize="0,14326" path="m1980,4871r,290e" filled="f" strokeweight=".14pt">
              <v:path arrowok="t"/>
            </v:shape>
            <v:shape id="_x0000_s1205" style="position:absolute;left:1980;top:5155;width:0;height:14327" coordorigin="1980,5155" coordsize="0,14327" path="m1980,5155r,454e" filled="f" strokeweight=".14pt">
              <v:path arrowok="t"/>
            </v:shape>
            <v:shape id="_x0000_s1204" style="position:absolute;left:1582;top:5375;width:0;height:228" coordorigin="1582,5375" coordsize="0,228" path="m1582,5375r,228e" filled="f" strokeweight=".39031mm">
              <v:path arrowok="t"/>
            </v:shape>
            <v:shape id="_x0000_s1203" style="position:absolute;left:1582;top:5375;width:0;height:228" coordorigin="1582,5375" coordsize="0,228" path="m1582,5375r,228e" filled="f" strokeweight=".39031mm">
              <v:path arrowok="t"/>
            </v:shape>
            <v:shape id="_x0000_s1202" style="position:absolute;left:1920;top:5375;width:0;height:228" coordorigin="1920,5375" coordsize="0,228" path="m1920,5375r,228e" filled="f" strokeweight=".38186mm">
              <v:path arrowok="t"/>
            </v:shape>
            <v:shape id="_x0000_s1201" style="position:absolute;left:1580;top:5602;width:0;height:14327" coordorigin="1580,5602" coordsize="0,14327" path="m1580,5602r,290e" filled="f" strokeweight=".14pt">
              <v:path arrowok="t"/>
            </v:shape>
            <v:shape id="_x0000_s1200" style="position:absolute;left:1980;top:5602;width:0;height:14327" coordorigin="1980,5602" coordsize="0,14327" path="m1980,5602r,290e" filled="f" strokeweight=".14pt">
              <v:path arrowok="t"/>
            </v:shape>
            <v:shape id="_x0000_s1199" style="position:absolute;left:1580;top:5886;width:0;height:14327" coordorigin="1580,5886" coordsize="0,14327" path="m1580,5886r,290e" filled="f" strokeweight=".14pt">
              <v:path arrowok="t"/>
            </v:shape>
            <v:shape id="_x0000_s1198" style="position:absolute;left:1980;top:5886;width:0;height:14327" coordorigin="1980,5886" coordsize="0,14327" path="m1980,5886r,290e" filled="f" strokeweight=".14pt">
              <v:path arrowok="t"/>
            </v:shape>
            <v:shape id="_x0000_s1197" style="position:absolute;left:1980;top:6173;width:0;height:14326" coordorigin="1980,6173" coordsize="0,14326" path="m1980,6173r,451e" filled="f" strokeweight=".14pt">
              <v:path arrowok="t"/>
            </v:shape>
            <v:shape id="_x0000_s1196" style="position:absolute;left:1582;top:6390;width:0;height:231" coordorigin="1582,6390" coordsize="0,231" path="m1582,6390r,231e" filled="f" strokeweight=".39031mm">
              <v:path arrowok="t"/>
            </v:shape>
            <v:shape id="_x0000_s1195" style="position:absolute;left:1582;top:6390;width:0;height:231" coordorigin="1582,6390" coordsize="0,231" path="m1582,6390r,231e" filled="f" strokeweight=".39031mm">
              <v:path arrowok="t"/>
            </v:shape>
            <v:shape id="_x0000_s1194" style="position:absolute;left:1920;top:6390;width:0;height:231" coordorigin="1920,6390" coordsize="0,231" path="m1920,6390r,231e" filled="f" strokeweight=".38186mm">
              <v:path arrowok="t"/>
            </v:shape>
            <v:shape id="_x0000_s1193" style="position:absolute;left:1580;top:6619;width:0;height:14327" coordorigin="1580,6619" coordsize="0,14327" path="m1580,6619r,288e" filled="f" strokeweight=".14pt">
              <v:path arrowok="t"/>
            </v:shape>
            <v:shape id="_x0000_s1192" style="position:absolute;left:1980;top:6619;width:0;height:14327" coordorigin="1980,6619" coordsize="0,14327" path="m1980,6619r,288e" filled="f" strokeweight=".14pt">
              <v:path arrowok="t"/>
            </v:shape>
            <v:shape id="_x0000_s1191" style="position:absolute;left:1580;top:6903;width:0;height:14326" coordorigin="1580,6903" coordsize="0,14326" path="m1580,6903r,288e" filled="f" strokeweight=".14pt">
              <v:path arrowok="t"/>
            </v:shape>
            <v:shape id="_x0000_s1190" style="position:absolute;left:1980;top:6903;width:0;height:14326" coordorigin="1980,6903" coordsize="0,14326" path="m1980,6903r,288e" filled="f" strokeweight=".14pt">
              <v:path arrowok="t"/>
            </v:shape>
            <v:shape id="_x0000_s1189" style="position:absolute;left:1980;top:7187;width:0;height:14327" coordorigin="1980,7187" coordsize="0,14327" path="m1980,7187r,529e" filled="f" strokeweight=".14pt">
              <v:path arrowok="t"/>
            </v:shape>
            <v:shape id="_x0000_s1188" style="position:absolute;left:1980;top:7710;width:0;height:14327" coordorigin="1980,7710" coordsize="0,14327" path="m1980,7710r,451e" filled="f" strokeweight=".14pt">
              <v:path arrowok="t"/>
            </v:shape>
            <v:shape id="_x0000_s1187" style="position:absolute;left:1582;top:7929;width:0;height:229" coordorigin="1582,7929" coordsize="0,229" path="m1582,7929r,229e" filled="f" strokeweight=".39031mm">
              <v:path arrowok="t"/>
            </v:shape>
            <v:shape id="_x0000_s1186" style="position:absolute;left:1582;top:7929;width:0;height:229" coordorigin="1582,7929" coordsize="0,229" path="m1582,7929r,229e" filled="f" strokeweight=".39031mm">
              <v:path arrowok="t"/>
            </v:shape>
            <v:shape id="_x0000_s1185" style="position:absolute;left:1920;top:7929;width:0;height:229" coordorigin="1920,7929" coordsize="0,229" path="m1920,7929r,229e" filled="f" strokeweight=".38186mm">
              <v:path arrowok="t"/>
            </v:shape>
            <v:shape id="_x0000_s1184" style="position:absolute;left:1580;top:8159;width:0;height:14326" coordorigin="1580,8159" coordsize="0,14326" path="m1580,8159r,289e" filled="f" strokeweight=".14pt">
              <v:path arrowok="t"/>
            </v:shape>
            <v:shape id="_x0000_s1183" style="position:absolute;left:1980;top:8159;width:0;height:14326" coordorigin="1980,8159" coordsize="0,14326" path="m1980,8159r,289e" filled="f" strokeweight=".14pt">
              <v:path arrowok="t"/>
            </v:shape>
            <v:shape id="_x0000_s1182" style="position:absolute;left:1580;top:8443;width:0;height:14327" coordorigin="1580,8443" coordsize="0,14327" path="m1580,8443r,290e" filled="f" strokeweight=".14pt">
              <v:path arrowok="t"/>
            </v:shape>
            <v:shape id="_x0000_s1181" style="position:absolute;left:1980;top:8443;width:0;height:14327" coordorigin="1980,8443" coordsize="0,14327" path="m1980,8443r,290e" filled="f" strokeweight=".14pt">
              <v:path arrowok="t"/>
            </v:shape>
            <v:shape id="_x0000_s1180" style="position:absolute;left:1980;top:8727;width:0;height:14326" coordorigin="1980,8727" coordsize="0,14326" path="m1980,8727r,451e" filled="f" strokeweight=".14pt">
              <v:path arrowok="t"/>
            </v:shape>
            <v:shape id="_x0000_s1179" style="position:absolute;left:1582;top:8947;width:0;height:228" coordorigin="1582,8947" coordsize="0,228" path="m1582,8947r,228e" filled="f" strokeweight=".39031mm">
              <v:path arrowok="t"/>
            </v:shape>
            <v:shape id="_x0000_s1178" style="position:absolute;left:1582;top:8947;width:0;height:228" coordorigin="1582,8947" coordsize="0,228" path="m1582,8947r,228e" filled="f" strokeweight=".39031mm">
              <v:path arrowok="t"/>
            </v:shape>
            <v:shape id="_x0000_s1177" style="position:absolute;left:1920;top:8947;width:0;height:228" coordorigin="1920,8947" coordsize="0,228" path="m1920,8947r,228e" filled="f" strokeweight=".38186mm">
              <v:path arrowok="t"/>
            </v:shape>
            <v:shape id="_x0000_s1176" style="position:absolute;left:1580;top:9176;width:0;height:14327" coordorigin="1580,9176" coordsize="0,14327" path="m1580,9176r,290e" filled="f" strokeweight=".14pt">
              <v:path arrowok="t"/>
            </v:shape>
            <v:shape id="_x0000_s1175" style="position:absolute;left:1980;top:9176;width:0;height:14327" coordorigin="1980,9176" coordsize="0,14327" path="m1980,9176r,290e" filled="f" strokeweight=".14pt">
              <v:path arrowok="t"/>
            </v:shape>
            <v:shape id="_x0000_s1174" style="position:absolute;left:1580;top:9460;width:0;height:14327" coordorigin="1580,9460" coordsize="0,14327" path="m1580,9460r,288e" filled="f" strokeweight=".14pt">
              <v:path arrowok="t"/>
            </v:shape>
            <v:shape id="_x0000_s1173" style="position:absolute;left:1980;top:9460;width:0;height:14327" coordorigin="1980,9460" coordsize="0,14327" path="m1980,9460r,288e" filled="f" strokeweight=".14pt">
              <v:path arrowok="t"/>
            </v:shape>
            <v:shape id="_x0000_s1172" style="position:absolute;left:1980;top:9744;width:0;height:14327" coordorigin="1980,9744" coordsize="0,14327" path="m1980,9744r,529e" filled="f" strokeweight=".14pt">
              <v:path arrowok="t"/>
            </v:shape>
            <v:shape id="_x0000_s1171" style="position:absolute;left:1980;top:10267;width:0;height:14327" coordorigin="1980,10267" coordsize="0,14327" path="m1980,10267r,451e" filled="f" strokeweight=".14pt">
              <v:path arrowok="t"/>
            </v:shape>
            <v:shape id="_x0000_s1170" style="position:absolute;left:1582;top:10487;width:0;height:229" coordorigin="1582,10487" coordsize="0,229" path="m1582,10487r,228e" filled="f" strokeweight=".39031mm">
              <v:path arrowok="t"/>
            </v:shape>
            <v:shape id="_x0000_s1169" style="position:absolute;left:1582;top:10487;width:0;height:229" coordorigin="1582,10487" coordsize="0,229" path="m1582,10487r,228e" filled="f" strokeweight=".39031mm">
              <v:path arrowok="t"/>
            </v:shape>
            <v:shape id="_x0000_s1168" style="position:absolute;left:1920;top:10487;width:0;height:229" coordorigin="1920,10487" coordsize="0,229" path="m1920,10487r,228e" filled="f" strokeweight=".38186mm">
              <v:path arrowok="t"/>
            </v:shape>
            <v:shape id="_x0000_s1167" style="position:absolute;left:1580;top:10714;width:0;height:14326" coordorigin="1580,10714" coordsize="0,14326" path="m1580,10714r,289e" filled="f" strokeweight=".14pt">
              <v:path arrowok="t"/>
            </v:shape>
            <v:shape id="_x0000_s1166" style="position:absolute;left:1980;top:10714;width:0;height:14326" coordorigin="1980,10714" coordsize="0,14326" path="m1980,10714r,289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163" style="position:absolute;left:0;text-align:left;margin-left:578.15pt;margin-top:535.7pt;width:0;height:716.3pt;z-index:-12750;mso-position-horizontal-relative:page;mso-position-vertical-relative:page" coordorigin="11563,10714" coordsize="0,14326">
            <v:shape id="_x0000_s1164" style="position:absolute;left:11563;top:10714;width:0;height:14326" coordorigin="11563,10714" coordsize="0,14326" path="m11563,10714r,289e" filled="f" strokeweight=".14pt">
              <v:path arrowok="t"/>
            </v:shape>
            <w10:wrap anchorx="page" anchory="page"/>
          </v:group>
        </w:pict>
      </w:r>
      <w:r w:rsidRPr="007A15A8">
        <w:rPr>
          <w:sz w:val="22"/>
          <w:szCs w:val="22"/>
          <w:lang w:val="hr-HR"/>
        </w:rPr>
        <w:t>POS</w:t>
      </w:r>
      <w:r w:rsidRPr="007A15A8">
        <w:rPr>
          <w:spacing w:val="1"/>
          <w:sz w:val="22"/>
          <w:szCs w:val="22"/>
          <w:lang w:val="hr-HR"/>
        </w:rPr>
        <w:t>E</w:t>
      </w:r>
      <w:r w:rsidRPr="007A15A8">
        <w:rPr>
          <w:sz w:val="22"/>
          <w:szCs w:val="22"/>
          <w:lang w:val="hr-HR"/>
        </w:rPr>
        <w:t>B</w:t>
      </w:r>
      <w:r w:rsidRPr="007A15A8">
        <w:rPr>
          <w:spacing w:val="-1"/>
          <w:sz w:val="22"/>
          <w:szCs w:val="22"/>
          <w:lang w:val="hr-HR"/>
        </w:rPr>
        <w:t>N</w:t>
      </w:r>
      <w:r w:rsidRPr="007A15A8">
        <w:rPr>
          <w:sz w:val="22"/>
          <w:szCs w:val="22"/>
          <w:lang w:val="hr-HR"/>
        </w:rPr>
        <w:t>I</w:t>
      </w:r>
      <w:r w:rsidRPr="007A15A8">
        <w:rPr>
          <w:spacing w:val="-12"/>
          <w:sz w:val="22"/>
          <w:szCs w:val="22"/>
          <w:lang w:val="hr-HR"/>
        </w:rPr>
        <w:t xml:space="preserve"> </w:t>
      </w:r>
      <w:r w:rsidRPr="007A15A8">
        <w:rPr>
          <w:spacing w:val="1"/>
          <w:sz w:val="22"/>
          <w:szCs w:val="22"/>
          <w:lang w:val="hr-HR"/>
        </w:rPr>
        <w:t>D</w:t>
      </w:r>
      <w:r w:rsidRPr="007A15A8">
        <w:rPr>
          <w:spacing w:val="-4"/>
          <w:sz w:val="22"/>
          <w:szCs w:val="22"/>
          <w:lang w:val="hr-HR"/>
        </w:rPr>
        <w:t>I</w:t>
      </w:r>
      <w:r w:rsidRPr="007A15A8">
        <w:rPr>
          <w:sz w:val="22"/>
          <w:szCs w:val="22"/>
          <w:lang w:val="hr-HR"/>
        </w:rPr>
        <w:t>O</w:t>
      </w:r>
      <w:r w:rsidRPr="007A15A8">
        <w:rPr>
          <w:spacing w:val="-4"/>
          <w:sz w:val="22"/>
          <w:szCs w:val="22"/>
          <w:lang w:val="hr-HR"/>
        </w:rPr>
        <w:t xml:space="preserve"> </w:t>
      </w:r>
      <w:r w:rsidRPr="007A15A8">
        <w:rPr>
          <w:spacing w:val="1"/>
          <w:w w:val="99"/>
          <w:sz w:val="22"/>
          <w:szCs w:val="22"/>
          <w:lang w:val="hr-HR"/>
        </w:rPr>
        <w:t>[</w:t>
      </w:r>
      <w:r w:rsidRPr="007A15A8">
        <w:rPr>
          <w:spacing w:val="3"/>
          <w:w w:val="99"/>
          <w:sz w:val="22"/>
          <w:szCs w:val="22"/>
          <w:lang w:val="hr-HR"/>
        </w:rPr>
        <w:t>T</w:t>
      </w:r>
      <w:r w:rsidRPr="007A15A8">
        <w:rPr>
          <w:spacing w:val="-3"/>
          <w:w w:val="99"/>
          <w:sz w:val="22"/>
          <w:szCs w:val="22"/>
          <w:lang w:val="hr-HR"/>
        </w:rPr>
        <w:t>-</w:t>
      </w:r>
      <w:r w:rsidRPr="007A15A8">
        <w:rPr>
          <w:w w:val="99"/>
          <w:sz w:val="22"/>
          <w:szCs w:val="22"/>
          <w:lang w:val="hr-HR"/>
        </w:rPr>
        <w:t>11]</w:t>
      </w:r>
    </w:p>
    <w:p w:rsidR="00752B79" w:rsidRPr="007A15A8" w:rsidRDefault="00752B79">
      <w:pPr>
        <w:spacing w:before="4" w:line="120" w:lineRule="exact"/>
        <w:rPr>
          <w:sz w:val="13"/>
          <w:szCs w:val="13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404"/>
        <w:gridCol w:w="5151"/>
        <w:gridCol w:w="1826"/>
        <w:gridCol w:w="1826"/>
        <w:gridCol w:w="1141"/>
      </w:tblGrid>
      <w:tr w:rsidR="00752B79" w:rsidRPr="007A15A8">
        <w:trPr>
          <w:trHeight w:hRule="exact" w:val="54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8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</w:p>
          <w:p w:rsidR="00752B79" w:rsidRPr="007A15A8" w:rsidRDefault="007A15A8">
            <w:pPr>
              <w:spacing w:line="240" w:lineRule="exact"/>
              <w:ind w:left="26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Poz</w:t>
            </w:r>
            <w:r w:rsidRPr="007A15A8">
              <w:rPr>
                <w:rFonts w:ascii="Tahoma" w:eastAsia="Tahoma" w:hAnsi="Tahoma" w:cs="Tahoma"/>
                <w:spacing w:val="1"/>
                <w:position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ija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17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lang w:val="hr-HR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</w:tc>
      </w:tr>
      <w:tr w:rsidR="00752B79" w:rsidRPr="007A15A8">
        <w:trPr>
          <w:trHeight w:hRule="exact" w:val="321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590" w:right="4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321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ČK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29.000,00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28.650,00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98,79%</w:t>
            </w:r>
          </w:p>
        </w:tc>
      </w:tr>
      <w:tr w:rsidR="00752B79" w:rsidRPr="007A15A8">
        <w:trPr>
          <w:trHeight w:hRule="exact" w:val="220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381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11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DN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CAM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10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70,00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7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382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Kap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alne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neprofi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im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or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ani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ama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1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AC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"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BA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SI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"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12.000,00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11.458,83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95,49%</w:t>
            </w:r>
          </w:p>
        </w:tc>
      </w:tr>
      <w:tr w:rsidR="00752B79" w:rsidRPr="007A15A8">
        <w:trPr>
          <w:trHeight w:hRule="exact" w:val="218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2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329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99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nespo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rash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ova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VESTI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OM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16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69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78,00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   </w:t>
            </w:r>
            <w:r w:rsidRPr="007A15A8">
              <w:rPr>
                <w:rFonts w:ascii="Tahoma" w:eastAsia="Tahoma" w:hAnsi="Tahoma" w:cs="Tahoma"/>
                <w:spacing w:val="25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421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nski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objek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691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evin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ob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ekti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522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am</w:t>
            </w:r>
          </w:p>
          <w:p w:rsidR="00752B79" w:rsidRPr="007A15A8" w:rsidRDefault="007A15A8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AZVOJ</w:t>
            </w:r>
            <w:r w:rsidRPr="007A15A8">
              <w:rPr>
                <w:rFonts w:ascii="Tahoma" w:eastAsia="Tahoma" w:hAnsi="Tahoma" w:cs="Tahoma"/>
                <w:b/>
                <w:spacing w:val="-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b/>
                <w:spacing w:val="-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3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IJE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72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.00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72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.16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,19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,73%</w:t>
            </w:r>
          </w:p>
        </w:tc>
      </w:tr>
      <w:tr w:rsidR="00752B79" w:rsidRPr="007A15A8">
        <w:trPr>
          <w:trHeight w:hRule="exact" w:val="230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440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UD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GAM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IZ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ČJ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5151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62.000,00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61.545,19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99,27%</w:t>
            </w:r>
          </w:p>
        </w:tc>
      </w:tr>
      <w:tr w:rsidR="00752B79" w:rsidRPr="007A15A8">
        <w:trPr>
          <w:trHeight w:hRule="exact" w:val="220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11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30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Đ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4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REK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3.617,0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90,43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20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</w:t>
            </w:r>
            <w:r w:rsidRPr="007A15A8">
              <w:rPr>
                <w:rFonts w:ascii="Tahoma" w:eastAsia="Tahoma" w:hAnsi="Tahoma" w:cs="Tahoma"/>
                <w:spacing w:val="43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4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uge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nve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kog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dr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avanja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61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522"/>
        </w:trPr>
        <w:tc>
          <w:tcPr>
            <w:tcW w:w="11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6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am</w:t>
            </w:r>
          </w:p>
          <w:p w:rsidR="00752B79" w:rsidRPr="007A15A8" w:rsidRDefault="007A15A8">
            <w:pPr>
              <w:spacing w:before="33"/>
              <w:ind w:left="7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ZA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Š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b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b/>
                <w:spacing w:val="-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9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 xml:space="preserve"> 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ALIH</w:t>
            </w:r>
            <w:r w:rsidRPr="007A15A8">
              <w:rPr>
                <w:rFonts w:ascii="Tahoma" w:eastAsia="Tahoma" w:hAnsi="Tahoma" w:cs="Tahoma"/>
                <w:b/>
                <w:spacing w:val="-11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LE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AR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NIH</w:t>
            </w:r>
            <w:r w:rsidRPr="007A15A8">
              <w:rPr>
                <w:rFonts w:ascii="Tahoma" w:eastAsia="Tahoma" w:hAnsi="Tahoma" w:cs="Tahoma"/>
                <w:b/>
                <w:spacing w:val="-18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-2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GODA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59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1.0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60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9.3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1,34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162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1,8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%</w:t>
            </w:r>
          </w:p>
        </w:tc>
      </w:tr>
      <w:tr w:rsidR="00752B79" w:rsidRPr="007A15A8">
        <w:trPr>
          <w:trHeight w:hRule="exact" w:val="230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OGA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SNA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JB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41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54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9"/>
              <w:ind w:left="34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09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8"/>
        </w:trPr>
        <w:tc>
          <w:tcPr>
            <w:tcW w:w="118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   </w:t>
            </w:r>
            <w:r w:rsidRPr="007A15A8">
              <w:rPr>
                <w:rFonts w:ascii="Tahoma" w:eastAsia="Tahoma" w:hAnsi="Tahoma" w:cs="Tahoma"/>
                <w:spacing w:val="25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5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95"/>
        </w:trPr>
        <w:tc>
          <w:tcPr>
            <w:tcW w:w="118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363</w:t>
            </w:r>
          </w:p>
        </w:tc>
        <w:tc>
          <w:tcPr>
            <w:tcW w:w="9555" w:type="dxa"/>
            <w:gridSpan w:val="2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ći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utar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prora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752B79" w:rsidRPr="007A15A8" w:rsidRDefault="007A15A8">
            <w:pPr>
              <w:spacing w:before="8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752B79" w:rsidRPr="007A15A8" w:rsidRDefault="00752B79">
      <w:pPr>
        <w:spacing w:before="9" w:line="100" w:lineRule="exact"/>
        <w:rPr>
          <w:sz w:val="11"/>
          <w:szCs w:val="11"/>
          <w:lang w:val="hr-HR"/>
        </w:rPr>
      </w:pPr>
    </w:p>
    <w:p w:rsidR="00752B79" w:rsidRPr="007A15A8" w:rsidRDefault="007A15A8">
      <w:pPr>
        <w:ind w:left="1913" w:right="1911"/>
        <w:jc w:val="center"/>
        <w:rPr>
          <w:sz w:val="28"/>
          <w:szCs w:val="28"/>
          <w:lang w:val="hr-HR"/>
        </w:rPr>
      </w:pPr>
      <w:r w:rsidRPr="007A15A8">
        <w:rPr>
          <w:lang w:val="hr-HR"/>
        </w:rPr>
        <w:pict>
          <v:group id="_x0000_s1160" style="position:absolute;left:0;text-align:left;margin-left:61.65pt;margin-top:106.2pt;width:1.1pt;height:12.5pt;z-index:-12746;mso-position-horizontal-relative:page" coordorigin="1233,2124" coordsize="22,250">
            <v:shape id="_x0000_s1162" style="position:absolute;left:1244;top:2135;width:0;height:228" coordorigin="1244,2135" coordsize="0,228" path="m1244,2135r,228e" filled="f" strokeweight=".39031mm">
              <v:path arrowok="t"/>
            </v:shape>
            <v:shape id="_x0000_s1161" style="position:absolute;left:1244;top:2135;width:0;height:228" coordorigin="1244,2135" coordsize="0,228" path="m1244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158" style="position:absolute;left:0;text-align:left;margin-left:56.55pt;margin-top:167pt;width:0;height:11.4pt;z-index:-12745;mso-position-horizontal-relative:page;mso-position-vertical-relative:page" coordorigin="1131,3340" coordsize="0,228">
            <v:shape id="_x0000_s1159" style="position:absolute;left:1131;top:3340;width:0;height:228" coordorigin="1131,3340" coordsize="0,228" path="m1131,3340r,227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155" style="position:absolute;left:0;text-align:left;margin-left:67.3pt;margin-top:106.2pt;width:1.1pt;height:12.5pt;z-index:-12744;mso-position-horizontal-relative:page" coordorigin="1346,2124" coordsize="22,250">
            <v:shape id="_x0000_s1157" style="position:absolute;left:1357;top:2135;width:0;height:228" coordorigin="1357,2135" coordsize="0,228" path="m1357,2135r,228e" filled="f" strokeweight=".39031mm">
              <v:path arrowok="t"/>
            </v:shape>
            <v:shape id="_x0000_s1156" style="position:absolute;left:1357;top:2135;width:0;height:228" coordorigin="1357,2135" coordsize="0,228" path="m1357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152" style="position:absolute;left:0;text-align:left;margin-left:72.9pt;margin-top:106.2pt;width:1.1pt;height:12.5pt;z-index:-12743;mso-position-horizontal-relative:page" coordorigin="1458,2124" coordsize="22,250">
            <v:shape id="_x0000_s1154" style="position:absolute;left:1469;top:2135;width:0;height:228" coordorigin="1469,2135" coordsize="0,228" path="m1469,2135r,228e" filled="f" strokeweight=".39031mm">
              <v:path arrowok="t"/>
            </v:shape>
            <v:shape id="_x0000_s1153" style="position:absolute;left:1469;top:2135;width:0;height:228" coordorigin="1469,2135" coordsize="0,228" path="m1469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149" style="position:absolute;left:0;text-align:left;margin-left:84.2pt;margin-top:106.2pt;width:1.1pt;height:12.5pt;z-index:-12742;mso-position-horizontal-relative:page" coordorigin="1684,2124" coordsize="22,250">
            <v:shape id="_x0000_s1151" style="position:absolute;left:1695;top:2135;width:0;height:228" coordorigin="1695,2135" coordsize="0,228" path="m1695,2135r,228e" filled="f" strokeweight=".39031mm">
              <v:path arrowok="t"/>
            </v:shape>
            <v:shape id="_x0000_s1150" style="position:absolute;left:1695;top:2135;width:0;height:228" coordorigin="1695,2135" coordsize="0,228" path="m1695,2135r,228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146" style="position:absolute;left:0;text-align:left;margin-left:89.85pt;margin-top:106.2pt;width:1.1pt;height:12.5pt;z-index:-12741;mso-position-horizontal-relative:page" coordorigin="1797,2124" coordsize="22,250">
            <v:shape id="_x0000_s1148" style="position:absolute;left:1807;top:2135;width:0;height:228" coordorigin="1807,2135" coordsize="0,228" path="m1807,2135r,228e" filled="f" strokeweight=".38186mm">
              <v:path arrowok="t"/>
            </v:shape>
            <v:shape id="_x0000_s1147" style="position:absolute;left:1807;top:2135;width:0;height:228" coordorigin="1807,2135" coordsize="0,228" path="m1807,2135r,228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143" style="position:absolute;left:0;text-align:left;margin-left:61.65pt;margin-top:183.2pt;width:1.1pt;height:12.55pt;z-index:-12740;mso-position-horizontal-relative:page" coordorigin="1233,3664" coordsize="22,251">
            <v:shape id="_x0000_s1145" style="position:absolute;left:1244;top:3675;width:0;height:229" coordorigin="1244,3675" coordsize="0,229" path="m1244,3675r,229e" filled="f" strokeweight=".39031mm">
              <v:path arrowok="t"/>
            </v:shape>
            <v:shape id="_x0000_s1144" style="position:absolute;left:1244;top:3675;width:0;height:229" coordorigin="1244,3675" coordsize="0,229" path="m1244,3675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141" style="position:absolute;left:0;text-align:left;margin-left:56.55pt;margin-top:183.75pt;width:0;height:11.45pt;z-index:-12739;mso-position-horizontal-relative:page" coordorigin="1131,3675" coordsize="0,229">
            <v:shape id="_x0000_s1142" style="position:absolute;left:1131;top:3675;width:0;height:229" coordorigin="1131,3675" coordsize="0,229" path="m1131,3675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138" style="position:absolute;left:0;text-align:left;margin-left:67.3pt;margin-top:183.2pt;width:1.1pt;height:12.55pt;z-index:-12738;mso-position-horizontal-relative:page" coordorigin="1346,3664" coordsize="22,251">
            <v:shape id="_x0000_s1140" style="position:absolute;left:1357;top:3675;width:0;height:229" coordorigin="1357,3675" coordsize="0,229" path="m1357,3675r,229e" filled="f" strokeweight=".39031mm">
              <v:path arrowok="t"/>
            </v:shape>
            <v:shape id="_x0000_s1139" style="position:absolute;left:1357;top:3675;width:0;height:229" coordorigin="1357,3675" coordsize="0,229" path="m1357,3675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135" style="position:absolute;left:0;text-align:left;margin-left:72.9pt;margin-top:183.2pt;width:1.1pt;height:12.55pt;z-index:-12737;mso-position-horizontal-relative:page" coordorigin="1458,3664" coordsize="22,251">
            <v:shape id="_x0000_s1137" style="position:absolute;left:1469;top:3675;width:0;height:229" coordorigin="1469,3675" coordsize="0,229" path="m1469,3675r,229e" filled="f" strokeweight=".39031mm">
              <v:path arrowok="t"/>
            </v:shape>
            <v:shape id="_x0000_s1136" style="position:absolute;left:1469;top:3675;width:0;height:229" coordorigin="1469,3675" coordsize="0,229" path="m1469,3675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132" style="position:absolute;left:0;text-align:left;margin-left:84.2pt;margin-top:183.2pt;width:1.1pt;height:12.55pt;z-index:-12736;mso-position-horizontal-relative:page" coordorigin="1684,3664" coordsize="22,251">
            <v:shape id="_x0000_s1134" style="position:absolute;left:1695;top:3675;width:0;height:229" coordorigin="1695,3675" coordsize="0,229" path="m1695,3675r,229e" filled="f" strokeweight=".39031mm">
              <v:path arrowok="t"/>
            </v:shape>
            <v:shape id="_x0000_s1133" style="position:absolute;left:1695;top:3675;width:0;height:229" coordorigin="1695,3675" coordsize="0,229" path="m1695,3675r,229e" filled="f" strokeweight=".39031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129" style="position:absolute;left:0;text-align:left;margin-left:89.85pt;margin-top:183.2pt;width:1.1pt;height:12.55pt;z-index:-12735;mso-position-horizontal-relative:page" coordorigin="1797,3664" coordsize="22,251">
            <v:shape id="_x0000_s1131" style="position:absolute;left:1807;top:3675;width:0;height:229" coordorigin="1807,3675" coordsize="0,229" path="m1807,3675r,229e" filled="f" strokeweight=".38186mm">
              <v:path arrowok="t"/>
            </v:shape>
            <v:shape id="_x0000_s1130" style="position:absolute;left:1807;top:3675;width:0;height:229" coordorigin="1807,3675" coordsize="0,229" path="m1807,3675r,229e" filled="f" strokeweight=".38186mm">
              <v:path arrowok="t"/>
            </v:shape>
            <w10:wrap anchorx="page"/>
          </v:group>
        </w:pict>
      </w:r>
      <w:r w:rsidRPr="007A15A8">
        <w:rPr>
          <w:lang w:val="hr-HR"/>
        </w:rPr>
        <w:pict>
          <v:group id="_x0000_s1126" style="position:absolute;left:0;text-align:left;margin-left:61.65pt;margin-top:408.05pt;width:1.1pt;height:12.65pt;z-index:-12734;mso-position-horizontal-relative:page;mso-position-vertical-relative:page" coordorigin="1233,8161" coordsize="22,253">
            <v:shape id="_x0000_s1128" style="position:absolute;left:1244;top:8172;width:0;height:231" coordorigin="1244,8172" coordsize="0,231" path="m1244,8172r,230e" filled="f" strokeweight=".39031mm">
              <v:path arrowok="t"/>
            </v:shape>
            <v:shape id="_x0000_s1127" style="position:absolute;left:1244;top:8172;width:0;height:231" coordorigin="1244,8172" coordsize="0,231" path="m1244,8172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124" style="position:absolute;left:0;text-align:left;margin-left:56.55pt;margin-top:408.6pt;width:0;height:11.55pt;z-index:-12733;mso-position-horizontal-relative:page;mso-position-vertical-relative:page" coordorigin="1131,8172" coordsize="0,231">
            <v:shape id="_x0000_s1125" style="position:absolute;left:1131;top:8172;width:0;height:231" coordorigin="1131,8172" coordsize="0,231" path="m1131,8172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121" style="position:absolute;left:0;text-align:left;margin-left:67.3pt;margin-top:408.05pt;width:1.1pt;height:12.65pt;z-index:-12732;mso-position-horizontal-relative:page;mso-position-vertical-relative:page" coordorigin="1346,8161" coordsize="22,253">
            <v:shape id="_x0000_s1123" style="position:absolute;left:1357;top:8172;width:0;height:231" coordorigin="1357,8172" coordsize="0,231" path="m1357,8172r,230e" filled="f" strokeweight=".39031mm">
              <v:path arrowok="t"/>
            </v:shape>
            <v:shape id="_x0000_s1122" style="position:absolute;left:1357;top:8172;width:0;height:231" coordorigin="1357,8172" coordsize="0,231" path="m1357,8172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118" style="position:absolute;left:0;text-align:left;margin-left:72.9pt;margin-top:408.05pt;width:1.1pt;height:12.65pt;z-index:-12731;mso-position-horizontal-relative:page;mso-position-vertical-relative:page" coordorigin="1458,8161" coordsize="22,253">
            <v:shape id="_x0000_s1120" style="position:absolute;left:1469;top:8172;width:0;height:231" coordorigin="1469,8172" coordsize="0,231" path="m1469,8172r,230e" filled="f" strokeweight=".39031mm">
              <v:path arrowok="t"/>
            </v:shape>
            <v:shape id="_x0000_s1119" style="position:absolute;left:1469;top:8172;width:0;height:231" coordorigin="1469,8172" coordsize="0,231" path="m1469,8172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115" style="position:absolute;left:0;text-align:left;margin-left:84.2pt;margin-top:408.05pt;width:1.1pt;height:12.65pt;z-index:-12730;mso-position-horizontal-relative:page;mso-position-vertical-relative:page" coordorigin="1684,8161" coordsize="22,253">
            <v:shape id="_x0000_s1117" style="position:absolute;left:1695;top:8172;width:0;height:231" coordorigin="1695,8172" coordsize="0,231" path="m1695,8172r,230e" filled="f" strokeweight=".39031mm">
              <v:path arrowok="t"/>
            </v:shape>
            <v:shape id="_x0000_s1116" style="position:absolute;left:1695;top:8172;width:0;height:231" coordorigin="1695,8172" coordsize="0,231" path="m1695,8172r,230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112" style="position:absolute;left:0;text-align:left;margin-left:89.85pt;margin-top:408.05pt;width:1.1pt;height:12.6pt;z-index:-12729;mso-position-horizontal-relative:page;mso-position-vertical-relative:page" coordorigin="1797,8161" coordsize="22,252">
            <v:shape id="_x0000_s1114" style="position:absolute;left:1807;top:8172;width:0;height:231" coordorigin="1807,8172" coordsize="0,231" path="m1807,8172r,230e" filled="f" strokeweight=".38186mm">
              <v:path arrowok="t"/>
            </v:shape>
            <v:shape id="_x0000_s1113" style="position:absolute;left:1807;top:8172;width:0;height:231" coordorigin="1807,8172" coordsize="0,231" path="m1807,8172r,230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109" style="position:absolute;left:0;text-align:left;margin-left:61.65pt;margin-top:458.9pt;width:1.1pt;height:12.65pt;z-index:-12728;mso-position-horizontal-relative:page;mso-position-vertical-relative:page" coordorigin="1233,9178" coordsize="22,253">
            <v:shape id="_x0000_s1111" style="position:absolute;left:1244;top:9189;width:0;height:231" coordorigin="1244,9189" coordsize="0,231" path="m1244,9189r,231e" filled="f" strokeweight=".39031mm">
              <v:path arrowok="t"/>
            </v:shape>
            <v:shape id="_x0000_s1110" style="position:absolute;left:1244;top:9189;width:0;height:231" coordorigin="1244,9189" coordsize="0,231" path="m1244,9189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107" style="position:absolute;left:0;text-align:left;margin-left:56.55pt;margin-top:459.45pt;width:0;height:11.55pt;z-index:-12727;mso-position-horizontal-relative:page;mso-position-vertical-relative:page" coordorigin="1131,9189" coordsize="0,231">
            <v:shape id="_x0000_s1108" style="position:absolute;left:1131;top:9189;width:0;height:231" coordorigin="1131,9189" coordsize="0,231" path="m1131,9189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104" style="position:absolute;left:0;text-align:left;margin-left:67.3pt;margin-top:458.9pt;width:1.1pt;height:12.65pt;z-index:-12726;mso-position-horizontal-relative:page;mso-position-vertical-relative:page" coordorigin="1346,9178" coordsize="22,253">
            <v:shape id="_x0000_s1106" style="position:absolute;left:1357;top:9189;width:0;height:231" coordorigin="1357,9189" coordsize="0,231" path="m1357,9189r,231e" filled="f" strokeweight=".39031mm">
              <v:path arrowok="t"/>
            </v:shape>
            <v:shape id="_x0000_s1105" style="position:absolute;left:1357;top:9189;width:0;height:231" coordorigin="1357,9189" coordsize="0,231" path="m1357,9189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101" style="position:absolute;left:0;text-align:left;margin-left:72.9pt;margin-top:458.9pt;width:1.1pt;height:12.65pt;z-index:-12725;mso-position-horizontal-relative:page;mso-position-vertical-relative:page" coordorigin="1458,9178" coordsize="22,253">
            <v:shape id="_x0000_s1103" style="position:absolute;left:1469;top:9189;width:0;height:231" coordorigin="1469,9189" coordsize="0,231" path="m1469,9189r,231e" filled="f" strokeweight=".39031mm">
              <v:path arrowok="t"/>
            </v:shape>
            <v:shape id="_x0000_s1102" style="position:absolute;left:1469;top:9189;width:0;height:231" coordorigin="1469,9189" coordsize="0,231" path="m1469,9189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098" style="position:absolute;left:0;text-align:left;margin-left:84.2pt;margin-top:458.9pt;width:1.1pt;height:12.65pt;z-index:-12724;mso-position-horizontal-relative:page;mso-position-vertical-relative:page" coordorigin="1684,9178" coordsize="22,253">
            <v:shape id="_x0000_s1100" style="position:absolute;left:1695;top:9189;width:0;height:231" coordorigin="1695,9189" coordsize="0,231" path="m1695,9189r,231e" filled="f" strokeweight=".39031mm">
              <v:path arrowok="t"/>
            </v:shape>
            <v:shape id="_x0000_s1099" style="position:absolute;left:1695;top:9189;width:0;height:231" coordorigin="1695,9189" coordsize="0,231" path="m1695,9189r,231e" filled="f" strokeweight=".39031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095" style="position:absolute;left:0;text-align:left;margin-left:89.85pt;margin-top:458.9pt;width:1.1pt;height:12.6pt;z-index:-12723;mso-position-horizontal-relative:page;mso-position-vertical-relative:page" coordorigin="1797,9178" coordsize="22,252">
            <v:shape id="_x0000_s1097" style="position:absolute;left:1807;top:9189;width:0;height:231" coordorigin="1807,9189" coordsize="0,231" path="m1807,9189r,231e" filled="f" strokeweight=".38186mm">
              <v:path arrowok="t"/>
            </v:shape>
            <v:shape id="_x0000_s1096" style="position:absolute;left:1807;top:9189;width:0;height:231" coordorigin="1807,9189" coordsize="0,231" path="m1807,9189r,231e" filled="f" strokeweight=".38186mm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093" style="position:absolute;left:0;text-align:left;margin-left:669.45pt;margin-top:542pt;width:0;height:716.35pt;z-index:-12721;mso-position-horizontal-relative:page;mso-position-vertical-relative:page" coordorigin="13389,10840" coordsize="0,14327">
            <v:shape id="_x0000_s1094" style="position:absolute;left:13389;top:10840;width:0;height:14327" coordorigin="13389,10840" coordsize="0,14327" path="m13389,10840r,290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091" style="position:absolute;left:0;text-align:left;margin-left:760.8pt;margin-top:542pt;width:0;height:716.35pt;z-index:-12720;mso-position-horizontal-relative:page;mso-position-vertical-relative:page" coordorigin="15216,10840" coordsize="0,14327">
            <v:shape id="_x0000_s1092" style="position:absolute;left:15216;top:10840;width:0;height:14327" coordorigin="15216,10840" coordsize="0,14327" path="m15216,10840r,290e" filled="f" strokeweight=".14pt">
              <v:path arrowok="t"/>
            </v:shape>
            <w10:wrap anchorx="page" anchory="page"/>
          </v:group>
        </w:pict>
      </w:r>
      <w:r w:rsidRPr="007A15A8">
        <w:rPr>
          <w:b/>
          <w:sz w:val="28"/>
          <w:szCs w:val="28"/>
          <w:lang w:val="hr-HR"/>
        </w:rPr>
        <w:t>G</w:t>
      </w:r>
      <w:r w:rsidRPr="007A15A8">
        <w:rPr>
          <w:b/>
          <w:spacing w:val="2"/>
          <w:sz w:val="28"/>
          <w:szCs w:val="28"/>
          <w:lang w:val="hr-HR"/>
        </w:rPr>
        <w:t>O</w:t>
      </w:r>
      <w:r w:rsidRPr="007A15A8">
        <w:rPr>
          <w:b/>
          <w:spacing w:val="-1"/>
          <w:sz w:val="28"/>
          <w:szCs w:val="28"/>
          <w:lang w:val="hr-HR"/>
        </w:rPr>
        <w:t>D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ŠN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I</w:t>
      </w:r>
      <w:r w:rsidRPr="007A15A8">
        <w:rPr>
          <w:b/>
          <w:spacing w:val="-1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pacing w:val="-3"/>
          <w:sz w:val="28"/>
          <w:szCs w:val="28"/>
          <w:lang w:val="hr-HR"/>
        </w:rPr>
        <w:t>Z</w:t>
      </w:r>
      <w:r w:rsidRPr="007A15A8">
        <w:rPr>
          <w:b/>
          <w:spacing w:val="-1"/>
          <w:sz w:val="28"/>
          <w:szCs w:val="28"/>
          <w:lang w:val="hr-HR"/>
        </w:rPr>
        <w:t>V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1"/>
          <w:sz w:val="28"/>
          <w:szCs w:val="28"/>
          <w:lang w:val="hr-HR"/>
        </w:rPr>
        <w:t>Š</w:t>
      </w:r>
      <w:r w:rsidRPr="007A15A8">
        <w:rPr>
          <w:b/>
          <w:sz w:val="28"/>
          <w:szCs w:val="28"/>
          <w:lang w:val="hr-HR"/>
        </w:rPr>
        <w:t>TAJ</w:t>
      </w:r>
      <w:r w:rsidRPr="007A15A8">
        <w:rPr>
          <w:b/>
          <w:spacing w:val="-13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</w:t>
      </w:r>
      <w:r w:rsidRPr="007A15A8">
        <w:rPr>
          <w:b/>
          <w:spacing w:val="-2"/>
          <w:sz w:val="28"/>
          <w:szCs w:val="28"/>
          <w:lang w:val="hr-HR"/>
        </w:rPr>
        <w:t xml:space="preserve"> </w:t>
      </w:r>
      <w:r w:rsidRPr="007A15A8">
        <w:rPr>
          <w:b/>
          <w:spacing w:val="2"/>
          <w:sz w:val="28"/>
          <w:szCs w:val="28"/>
          <w:lang w:val="hr-HR"/>
        </w:rPr>
        <w:t>I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V</w:t>
      </w:r>
      <w:r w:rsidRPr="007A15A8">
        <w:rPr>
          <w:b/>
          <w:spacing w:val="-1"/>
          <w:sz w:val="28"/>
          <w:szCs w:val="28"/>
          <w:lang w:val="hr-HR"/>
        </w:rPr>
        <w:t>R</w:t>
      </w:r>
      <w:r w:rsidRPr="007A15A8">
        <w:rPr>
          <w:b/>
          <w:sz w:val="28"/>
          <w:szCs w:val="28"/>
          <w:lang w:val="hr-HR"/>
        </w:rPr>
        <w:t>Š</w:t>
      </w:r>
      <w:r w:rsidRPr="007A15A8">
        <w:rPr>
          <w:b/>
          <w:spacing w:val="1"/>
          <w:sz w:val="28"/>
          <w:szCs w:val="28"/>
          <w:lang w:val="hr-HR"/>
        </w:rPr>
        <w:t>E</w:t>
      </w:r>
      <w:r w:rsidRPr="007A15A8">
        <w:rPr>
          <w:b/>
          <w:sz w:val="28"/>
          <w:szCs w:val="28"/>
          <w:lang w:val="hr-HR"/>
        </w:rPr>
        <w:t>N</w:t>
      </w:r>
      <w:r w:rsidRPr="007A15A8">
        <w:rPr>
          <w:b/>
          <w:spacing w:val="2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U</w:t>
      </w:r>
      <w:r w:rsidRPr="007A15A8">
        <w:rPr>
          <w:b/>
          <w:spacing w:val="-17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PROR</w:t>
      </w:r>
      <w:r w:rsidRPr="007A15A8">
        <w:rPr>
          <w:b/>
          <w:spacing w:val="-1"/>
          <w:sz w:val="28"/>
          <w:szCs w:val="28"/>
          <w:lang w:val="hr-HR"/>
        </w:rPr>
        <w:t>A</w:t>
      </w:r>
      <w:r w:rsidRPr="007A15A8">
        <w:rPr>
          <w:b/>
          <w:sz w:val="28"/>
          <w:szCs w:val="28"/>
          <w:lang w:val="hr-HR"/>
        </w:rPr>
        <w:t>ČU</w:t>
      </w:r>
      <w:r w:rsidRPr="007A15A8">
        <w:rPr>
          <w:b/>
          <w:spacing w:val="-1"/>
          <w:sz w:val="28"/>
          <w:szCs w:val="28"/>
          <w:lang w:val="hr-HR"/>
        </w:rPr>
        <w:t>N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18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OPĆ</w:t>
      </w:r>
      <w:r w:rsidRPr="007A15A8">
        <w:rPr>
          <w:b/>
          <w:spacing w:val="1"/>
          <w:sz w:val="28"/>
          <w:szCs w:val="28"/>
          <w:lang w:val="hr-HR"/>
        </w:rPr>
        <w:t>I</w:t>
      </w:r>
      <w:r w:rsidRPr="007A15A8">
        <w:rPr>
          <w:b/>
          <w:sz w:val="28"/>
          <w:szCs w:val="28"/>
          <w:lang w:val="hr-HR"/>
        </w:rPr>
        <w:t>NE</w:t>
      </w:r>
      <w:r w:rsidRPr="007A15A8">
        <w:rPr>
          <w:b/>
          <w:spacing w:val="-11"/>
          <w:sz w:val="28"/>
          <w:szCs w:val="28"/>
          <w:lang w:val="hr-HR"/>
        </w:rPr>
        <w:t xml:space="preserve"> </w:t>
      </w:r>
      <w:r w:rsidRPr="007A15A8">
        <w:rPr>
          <w:b/>
          <w:sz w:val="28"/>
          <w:szCs w:val="28"/>
          <w:lang w:val="hr-HR"/>
        </w:rPr>
        <w:t>CEROVL</w:t>
      </w:r>
      <w:r w:rsidRPr="007A15A8">
        <w:rPr>
          <w:b/>
          <w:spacing w:val="3"/>
          <w:sz w:val="28"/>
          <w:szCs w:val="28"/>
          <w:lang w:val="hr-HR"/>
        </w:rPr>
        <w:t>J</w:t>
      </w:r>
      <w:r w:rsidRPr="007A15A8">
        <w:rPr>
          <w:b/>
          <w:sz w:val="28"/>
          <w:szCs w:val="28"/>
          <w:lang w:val="hr-HR"/>
        </w:rPr>
        <w:t>E</w:t>
      </w:r>
      <w:r w:rsidRPr="007A15A8">
        <w:rPr>
          <w:b/>
          <w:spacing w:val="-15"/>
          <w:sz w:val="28"/>
          <w:szCs w:val="28"/>
          <w:lang w:val="hr-HR"/>
        </w:rPr>
        <w:t xml:space="preserve"> </w:t>
      </w:r>
      <w:r w:rsidRPr="007A15A8">
        <w:rPr>
          <w:b/>
          <w:spacing w:val="-4"/>
          <w:sz w:val="28"/>
          <w:szCs w:val="28"/>
          <w:lang w:val="hr-HR"/>
        </w:rPr>
        <w:t>Z</w:t>
      </w:r>
      <w:r w:rsidRPr="007A15A8">
        <w:rPr>
          <w:b/>
          <w:sz w:val="28"/>
          <w:szCs w:val="28"/>
          <w:lang w:val="hr-HR"/>
        </w:rPr>
        <w:t>A</w:t>
      </w:r>
      <w:r w:rsidRPr="007A15A8">
        <w:rPr>
          <w:b/>
          <w:spacing w:val="-4"/>
          <w:sz w:val="28"/>
          <w:szCs w:val="28"/>
          <w:lang w:val="hr-HR"/>
        </w:rPr>
        <w:t xml:space="preserve"> </w:t>
      </w:r>
      <w:r w:rsidRPr="007A15A8">
        <w:rPr>
          <w:b/>
          <w:spacing w:val="1"/>
          <w:sz w:val="28"/>
          <w:szCs w:val="28"/>
          <w:lang w:val="hr-HR"/>
        </w:rPr>
        <w:t>20</w:t>
      </w:r>
      <w:r w:rsidRPr="007A15A8">
        <w:rPr>
          <w:b/>
          <w:spacing w:val="2"/>
          <w:sz w:val="28"/>
          <w:szCs w:val="28"/>
          <w:lang w:val="hr-HR"/>
        </w:rPr>
        <w:t>19</w:t>
      </w:r>
      <w:r w:rsidRPr="007A15A8">
        <w:rPr>
          <w:b/>
          <w:sz w:val="28"/>
          <w:szCs w:val="28"/>
          <w:lang w:val="hr-HR"/>
        </w:rPr>
        <w:t>.</w:t>
      </w:r>
      <w:r w:rsidRPr="007A15A8">
        <w:rPr>
          <w:b/>
          <w:spacing w:val="-6"/>
          <w:sz w:val="28"/>
          <w:szCs w:val="28"/>
          <w:lang w:val="hr-HR"/>
        </w:rPr>
        <w:t xml:space="preserve"> </w:t>
      </w:r>
      <w:r w:rsidRPr="007A15A8">
        <w:rPr>
          <w:b/>
          <w:w w:val="99"/>
          <w:sz w:val="28"/>
          <w:szCs w:val="28"/>
          <w:lang w:val="hr-HR"/>
        </w:rPr>
        <w:t>G</w:t>
      </w:r>
      <w:r w:rsidRPr="007A15A8">
        <w:rPr>
          <w:b/>
          <w:spacing w:val="1"/>
          <w:w w:val="99"/>
          <w:sz w:val="28"/>
          <w:szCs w:val="28"/>
          <w:lang w:val="hr-HR"/>
        </w:rPr>
        <w:t>O</w:t>
      </w:r>
      <w:r w:rsidRPr="007A15A8">
        <w:rPr>
          <w:b/>
          <w:spacing w:val="-1"/>
          <w:w w:val="99"/>
          <w:sz w:val="28"/>
          <w:szCs w:val="28"/>
          <w:lang w:val="hr-HR"/>
        </w:rPr>
        <w:t>D</w:t>
      </w:r>
      <w:r w:rsidRPr="007A15A8">
        <w:rPr>
          <w:b/>
          <w:spacing w:val="2"/>
          <w:w w:val="99"/>
          <w:sz w:val="28"/>
          <w:szCs w:val="28"/>
          <w:lang w:val="hr-HR"/>
        </w:rPr>
        <w:t>I</w:t>
      </w:r>
      <w:r w:rsidRPr="007A15A8">
        <w:rPr>
          <w:b/>
          <w:spacing w:val="-1"/>
          <w:w w:val="99"/>
          <w:sz w:val="28"/>
          <w:szCs w:val="28"/>
          <w:lang w:val="hr-HR"/>
        </w:rPr>
        <w:t>N</w:t>
      </w:r>
      <w:r w:rsidRPr="007A15A8">
        <w:rPr>
          <w:b/>
          <w:w w:val="99"/>
          <w:sz w:val="28"/>
          <w:szCs w:val="28"/>
          <w:lang w:val="hr-HR"/>
        </w:rPr>
        <w:t>U</w:t>
      </w:r>
    </w:p>
    <w:p w:rsidR="00752B79" w:rsidRPr="007A15A8" w:rsidRDefault="007A15A8">
      <w:pPr>
        <w:spacing w:before="72"/>
        <w:ind w:left="6838" w:right="6867"/>
        <w:jc w:val="center"/>
        <w:rPr>
          <w:sz w:val="22"/>
          <w:szCs w:val="22"/>
          <w:lang w:val="hr-HR"/>
        </w:rPr>
      </w:pPr>
      <w:r w:rsidRPr="007A15A8">
        <w:rPr>
          <w:lang w:val="hr-HR"/>
        </w:rPr>
        <w:pict>
          <v:group id="_x0000_s1028" style="position:absolute;left:0;text-align:left;margin-left:41.85pt;margin-top:55.95pt;width:775.25pt;height:500.6pt;z-index:-12747;mso-position-horizontal-relative:page;mso-position-vertical-relative:page" coordorigin="837,1119" coordsize="15505,10012">
            <v:shape id="_x0000_s1090" style="position:absolute;left:847;top:1130;width:15485;height:1710" coordorigin="847,1130" coordsize="15485,1710" path="m16332,1130r-15484,l848,2840r15484,l16332,1130xe" fillcolor="silver" stroked="f">
              <v:path arrowok="t"/>
            </v:shape>
            <v:shape id="_x0000_s1089" style="position:absolute;left:1981;top:1980;width:0;height:858" coordorigin="1981,1980" coordsize="0,858" path="m1981,1980r,858e" filled="f" strokeweight=".06908mm">
              <v:path arrowok="t"/>
            </v:shape>
            <v:shape id="_x0000_s1088" style="position:absolute;left:848;top:1130;width:15464;height:0" coordorigin="848,1130" coordsize="15464,0" path="m848,1130r15464,e" filled="f" strokeweight=".39mm">
              <v:path arrowok="t"/>
            </v:shape>
            <v:shape id="_x0000_s1087" style="position:absolute;left:1580;top:2837;width:0;height:14327" coordorigin="1580,2837" coordsize="0,14327" path="m1580,2837r,290e" filled="f" strokeweight=".14pt">
              <v:path arrowok="t"/>
            </v:shape>
            <v:shape id="_x0000_s1086" style="position:absolute;left:1980;top:2837;width:0;height:14327" coordorigin="1980,2837" coordsize="0,14327" path="m1980,2837r,290e" filled="f" strokeweight=".14pt">
              <v:path arrowok="t"/>
            </v:shape>
            <v:shape id="_x0000_s1085" style="position:absolute;left:1980;top:3121;width:0;height:14327" coordorigin="1980,3121" coordsize="0,14327" path="m1980,3121r,453e" filled="f" strokeweight=".14pt">
              <v:path arrowok="t"/>
            </v:shape>
            <v:shape id="_x0000_s1084" style="position:absolute;left:1582;top:3340;width:0;height:228" coordorigin="1582,3340" coordsize="0,228" path="m1582,3340r,227e" filled="f" strokeweight=".39031mm">
              <v:path arrowok="t"/>
            </v:shape>
            <v:shape id="_x0000_s1083" style="position:absolute;left:1582;top:3340;width:0;height:228" coordorigin="1582,3340" coordsize="0,228" path="m1582,3340r,227e" filled="f" strokeweight=".39031mm">
              <v:path arrowok="t"/>
            </v:shape>
            <v:shape id="_x0000_s1082" style="position:absolute;left:1920;top:3340;width:0;height:228" coordorigin="1920,3340" coordsize="0,228" path="m1920,3340r,227e" filled="f" strokeweight=".38186mm">
              <v:path arrowok="t"/>
            </v:shape>
            <v:shape id="_x0000_s1081" style="position:absolute;left:1580;top:3570;width:0;height:14327" coordorigin="1580,3570" coordsize="0,14327" path="m1580,3570r,289e" filled="f" strokeweight=".14pt">
              <v:path arrowok="t"/>
            </v:shape>
            <v:shape id="_x0000_s1080" style="position:absolute;left:1980;top:3570;width:0;height:14327" coordorigin="1980,3570" coordsize="0,14327" path="m1980,3570r,289e" filled="f" strokeweight=".14pt">
              <v:path arrowok="t"/>
            </v:shape>
            <v:shape id="_x0000_s1079" style="position:absolute;left:1580;top:3854;width:0;height:14327" coordorigin="1580,3854" coordsize="0,14327" path="m1580,3854r,290e" filled="f" strokeweight=".14pt">
              <v:path arrowok="t"/>
            </v:shape>
            <v:shape id="_x0000_s1078" style="position:absolute;left:1980;top:3854;width:0;height:14327" coordorigin="1980,3854" coordsize="0,14327" path="m1980,3854r,290e" filled="f" strokeweight=".14pt">
              <v:path arrowok="t"/>
            </v:shape>
            <v:shape id="_x0000_s1077" style="position:absolute;left:1980;top:4138;width:0;height:14326" coordorigin="1980,4138" coordsize="0,14326" path="m1980,4138r,528e" filled="f" strokeweight=".14pt">
              <v:path arrowok="t"/>
            </v:shape>
            <v:shape id="_x0000_s1076" style="position:absolute;left:1980;top:4661;width:0;height:14327" coordorigin="1980,4661" coordsize="0,14327" path="m1980,4661r,453e" filled="f" strokeweight=".14pt">
              <v:path arrowok="t"/>
            </v:shape>
            <v:shape id="_x0000_s1075" style="position:absolute;left:1582;top:4879;width:0;height:229" coordorigin="1582,4879" coordsize="0,229" path="m1582,4879r,229e" filled="f" strokeweight=".39031mm">
              <v:path arrowok="t"/>
            </v:shape>
            <v:shape id="_x0000_s1074" style="position:absolute;left:1582;top:4879;width:0;height:229" coordorigin="1582,4879" coordsize="0,229" path="m1582,4879r,229e" filled="f" strokeweight=".39031mm">
              <v:path arrowok="t"/>
            </v:shape>
            <v:shape id="_x0000_s1073" style="position:absolute;left:1920;top:4879;width:0;height:229" coordorigin="1920,4879" coordsize="0,229" path="m1920,4879r,229e" filled="f" strokeweight=".38186mm">
              <v:path arrowok="t"/>
            </v:shape>
            <v:shape id="_x0000_s1072" style="position:absolute;left:1580;top:5107;width:0;height:14327" coordorigin="1580,5107" coordsize="0,14327" path="m1580,5107r,289e" filled="f" strokeweight=".14pt">
              <v:path arrowok="t"/>
            </v:shape>
            <v:shape id="_x0000_s1071" style="position:absolute;left:1980;top:5107;width:0;height:14327" coordorigin="1980,5107" coordsize="0,14327" path="m1980,5107r,289e" filled="f" strokeweight=".14pt">
              <v:path arrowok="t"/>
            </v:shape>
            <v:shape id="_x0000_s1070" style="position:absolute;left:1580;top:5392;width:0;height:14327" coordorigin="1580,5392" coordsize="0,14327" path="m1580,5392r,289e" filled="f" strokeweight=".14pt">
              <v:path arrowok="t"/>
            </v:shape>
            <v:shape id="_x0000_s1069" style="position:absolute;left:1980;top:5392;width:0;height:14327" coordorigin="1980,5392" coordsize="0,14327" path="m1980,5392r,289e" filled="f" strokeweight=".14pt">
              <v:path arrowok="t"/>
            </v:shape>
            <v:shape id="_x0000_s1068" style="position:absolute;left:1580;top:5678;width:0;height:14327" coordorigin="1580,5678" coordsize="0,14327" path="m1580,5678r,290e" filled="f" strokeweight=".14pt">
              <v:path arrowok="t"/>
            </v:shape>
            <v:shape id="_x0000_s1067" style="position:absolute;left:1980;top:5678;width:0;height:14327" coordorigin="1980,5678" coordsize="0,14327" path="m1980,5678r,290e" filled="f" strokeweight=".14pt">
              <v:path arrowok="t"/>
            </v:shape>
            <v:shape id="_x0000_s1066" style="position:absolute;left:1580;top:5962;width:0;height:14326" coordorigin="1580,5962" coordsize="0,14326" path="m1580,5962r,291e" filled="f" strokeweight=".14pt">
              <v:path arrowok="t"/>
            </v:shape>
            <v:shape id="_x0000_s1065" style="position:absolute;left:1980;top:5962;width:0;height:14326" coordorigin="1980,5962" coordsize="0,14326" path="m1980,5962r,291e" filled="f" strokeweight=".14pt">
              <v:path arrowok="t"/>
            </v:shape>
            <v:shape id="_x0000_s1064" style="position:absolute;left:1580;top:6246;width:0;height:14327" coordorigin="1580,6246" coordsize="0,14327" path="m1580,6246r,290e" filled="f" strokeweight=".14pt">
              <v:path arrowok="t"/>
            </v:shape>
            <v:shape id="_x0000_s1063" style="position:absolute;left:1980;top:6246;width:0;height:14327" coordorigin="1980,6246" coordsize="0,14327" path="m1980,6246r,290e" filled="f" strokeweight=".14pt">
              <v:path arrowok="t"/>
            </v:shape>
            <v:shape id="_x0000_s1062" style="position:absolute;left:1580;top:6531;width:0;height:14326" coordorigin="1580,6531" coordsize="0,14326" path="m1580,6531r,289e" filled="f" strokeweight=".14pt">
              <v:path arrowok="t"/>
            </v:shape>
            <v:shape id="_x0000_s1061" style="position:absolute;left:1980;top:6531;width:0;height:14326" coordorigin="1980,6531" coordsize="0,14326" path="m1980,6531r,289e" filled="f" strokeweight=".14pt">
              <v:path arrowok="t"/>
            </v:shape>
            <v:shape id="_x0000_s1060" style="position:absolute;left:1580;top:6815;width:0;height:14327" coordorigin="1580,6815" coordsize="0,14327" path="m1580,6815r,288e" filled="f" strokeweight=".14pt">
              <v:path arrowok="t"/>
            </v:shape>
            <v:shape id="_x0000_s1059" style="position:absolute;left:1980;top:6815;width:0;height:14327" coordorigin="1980,6815" coordsize="0,14327" path="m1980,6815r,288e" filled="f" strokeweight=".14pt">
              <v:path arrowok="t"/>
            </v:shape>
            <v:shape id="_x0000_s1058" style="position:absolute;left:1580;top:7099;width:0;height:14327" coordorigin="1580,7099" coordsize="0,14327" path="m1580,7099r,289e" filled="f" strokeweight=".14pt">
              <v:path arrowok="t"/>
            </v:shape>
            <v:shape id="_x0000_s1057" style="position:absolute;left:1980;top:7099;width:0;height:14327" coordorigin="1980,7099" coordsize="0,14327" path="m1980,7099r,289e" filled="f" strokeweight=".14pt">
              <v:path arrowok="t"/>
            </v:shape>
            <v:shape id="_x0000_s1056" style="position:absolute;left:1580;top:7385;width:0;height:14327" coordorigin="1580,7385" coordsize="0,14327" path="m1580,7385r,290e" filled="f" strokeweight=".14pt">
              <v:path arrowok="t"/>
            </v:shape>
            <v:shape id="_x0000_s1055" style="position:absolute;left:1980;top:7385;width:0;height:14327" coordorigin="1980,7385" coordsize="0,14327" path="m1980,7385r,290e" filled="f" strokeweight=".14pt">
              <v:path arrowok="t"/>
            </v:shape>
            <v:shape id="_x0000_s1054" style="position:absolute;left:1580;top:7670;width:0;height:14326" coordorigin="1580,7670" coordsize="0,14326" path="m1580,7670r,288e" filled="f" strokeweight=".14pt">
              <v:path arrowok="t"/>
            </v:shape>
            <v:shape id="_x0000_s1053" style="position:absolute;left:1980;top:7670;width:0;height:14326" coordorigin="1980,7670" coordsize="0,14326" path="m1980,7670r,288e" filled="f" strokeweight=".14pt">
              <v:path arrowok="t"/>
            </v:shape>
            <v:shape id="_x0000_s1052" style="position:absolute;left:1980;top:7954;width:0;height:14326" coordorigin="1980,7954" coordsize="0,14326" path="m1980,7954r,451e" filled="f" strokeweight=".14pt">
              <v:path arrowok="t"/>
            </v:shape>
            <v:shape id="_x0000_s1051" style="position:absolute;left:1582;top:8172;width:0;height:231" coordorigin="1582,8172" coordsize="0,231" path="m1582,8172r,230e" filled="f" strokeweight=".39031mm">
              <v:path arrowok="t"/>
            </v:shape>
            <v:shape id="_x0000_s1050" style="position:absolute;left:1582;top:8172;width:0;height:231" coordorigin="1582,8172" coordsize="0,231" path="m1582,8172r,230e" filled="f" strokeweight=".39031mm">
              <v:path arrowok="t"/>
            </v:shape>
            <v:shape id="_x0000_s1049" style="position:absolute;left:1920;top:8172;width:0;height:231" coordorigin="1920,8172" coordsize="0,231" path="m1920,8172r,230e" filled="f" strokeweight=".38186mm">
              <v:path arrowok="t"/>
            </v:shape>
            <v:shape id="_x0000_s1048" style="position:absolute;left:1580;top:8400;width:0;height:14326" coordorigin="1580,8400" coordsize="0,14326" path="m1580,8400r,290e" filled="f" strokeweight=".14pt">
              <v:path arrowok="t"/>
            </v:shape>
            <v:shape id="_x0000_s1047" style="position:absolute;left:1980;top:8400;width:0;height:14326" coordorigin="1980,8400" coordsize="0,14326" path="m1980,8400r,290e" filled="f" strokeweight=".14pt">
              <v:path arrowok="t"/>
            </v:shape>
            <v:shape id="_x0000_s1046" style="position:absolute;left:1580;top:8687;width:0;height:14326" coordorigin="1580,8687" coordsize="0,14326" path="m1580,8687r,288e" filled="f" strokeweight=".14pt">
              <v:path arrowok="t"/>
            </v:shape>
            <v:shape id="_x0000_s1045" style="position:absolute;left:1980;top:8687;width:0;height:14326" coordorigin="1980,8687" coordsize="0,14326" path="m1980,8687r,288e" filled="f" strokeweight=".14pt">
              <v:path arrowok="t"/>
            </v:shape>
            <v:shape id="_x0000_s1044" style="position:absolute;left:1980;top:8971;width:0;height:14327" coordorigin="1980,8971" coordsize="0,14327" path="m1980,8971r,452e" filled="f" strokeweight=".14pt">
              <v:path arrowok="t"/>
            </v:shape>
            <v:shape id="_x0000_s1043" style="position:absolute;left:1582;top:9189;width:0;height:231" coordorigin="1582,9189" coordsize="0,231" path="m1582,9189r,231e" filled="f" strokeweight=".39031mm">
              <v:path arrowok="t"/>
            </v:shape>
            <v:shape id="_x0000_s1042" style="position:absolute;left:1582;top:9189;width:0;height:231" coordorigin="1582,9189" coordsize="0,231" path="m1582,9189r,231e" filled="f" strokeweight=".39031mm">
              <v:path arrowok="t"/>
            </v:shape>
            <v:shape id="_x0000_s1041" style="position:absolute;left:1920;top:9189;width:0;height:231" coordorigin="1920,9189" coordsize="0,231" path="m1920,9189r,231e" filled="f" strokeweight=".38186mm">
              <v:path arrowok="t"/>
            </v:shape>
            <v:shape id="_x0000_s1040" style="position:absolute;left:1580;top:9417;width:0;height:14327" coordorigin="1580,9417" coordsize="0,14327" path="m1580,9417r,288e" filled="f" strokeweight=".14pt">
              <v:path arrowok="t"/>
            </v:shape>
            <v:shape id="_x0000_s1039" style="position:absolute;left:1980;top:9417;width:0;height:14327" coordorigin="1980,9417" coordsize="0,14327" path="m1980,9417r,288e" filled="f" strokeweight=".14pt">
              <v:path arrowok="t"/>
            </v:shape>
            <v:shape id="_x0000_s1038" style="position:absolute;left:1580;top:9702;width:0;height:14326" coordorigin="1580,9702" coordsize="0,14326" path="m1580,9702r,288e" filled="f" strokeweight=".14pt">
              <v:path arrowok="t"/>
            </v:shape>
            <v:shape id="_x0000_s1037" style="position:absolute;left:1980;top:9702;width:0;height:14326" coordorigin="1980,9702" coordsize="0,14326" path="m1980,9702r,288e" filled="f" strokeweight=".14pt">
              <v:path arrowok="t"/>
            </v:shape>
            <v:shape id="_x0000_s1036" style="position:absolute;left:1580;top:9988;width:0;height:14326" coordorigin="1580,9988" coordsize="0,14326" path="m1580,9988r,289e" filled="f" strokeweight=".14pt">
              <v:path arrowok="t"/>
            </v:shape>
            <v:shape id="_x0000_s1035" style="position:absolute;left:1980;top:9988;width:0;height:14326" coordorigin="1980,9988" coordsize="0,14326" path="m1980,9988r,289e" filled="f" strokeweight=".14pt">
              <v:path arrowok="t"/>
            </v:shape>
            <v:shape id="_x0000_s1034" style="position:absolute;left:1580;top:10272;width:0;height:14327" coordorigin="1580,10272" coordsize="0,14327" path="m1580,10272r,288e" filled="f" strokeweight=".14pt">
              <v:path arrowok="t"/>
            </v:shape>
            <v:shape id="_x0000_s1033" style="position:absolute;left:1980;top:10272;width:0;height:14327" coordorigin="1980,10272" coordsize="0,14327" path="m1980,10272r,288e" filled="f" strokeweight=".14pt">
              <v:path arrowok="t"/>
            </v:shape>
            <v:shape id="_x0000_s1032" style="position:absolute;left:1580;top:10556;width:0;height:14326" coordorigin="1580,10556" coordsize="0,14326" path="m1580,10556r,289e" filled="f" strokeweight=".14pt">
              <v:path arrowok="t"/>
            </v:shape>
            <v:shape id="_x0000_s1031" style="position:absolute;left:1980;top:10556;width:0;height:14326" coordorigin="1980,10556" coordsize="0,14326" path="m1980,10556r,289e" filled="f" strokeweight=".14pt">
              <v:path arrowok="t"/>
            </v:shape>
            <v:shape id="_x0000_s1030" style="position:absolute;left:1580;top:10840;width:0;height:14327" coordorigin="1580,10840" coordsize="0,14327" path="m1580,10840r,290e" filled="f" strokeweight=".14pt">
              <v:path arrowok="t"/>
            </v:shape>
            <v:shape id="_x0000_s1029" style="position:absolute;left:1980;top:10840;width:0;height:14327" coordorigin="1980,10840" coordsize="0,14327" path="m1980,10840r,290e" filled="f" strokeweight=".14pt">
              <v:path arrowok="t"/>
            </v:shape>
            <w10:wrap anchorx="page" anchory="page"/>
          </v:group>
        </w:pict>
      </w:r>
      <w:r w:rsidRPr="007A15A8">
        <w:rPr>
          <w:lang w:val="hr-HR"/>
        </w:rPr>
        <w:pict>
          <v:group id="_x0000_s1026" style="position:absolute;left:0;text-align:left;margin-left:578.15pt;margin-top:542pt;width:0;height:716.35pt;z-index:-12722;mso-position-horizontal-relative:page;mso-position-vertical-relative:page" coordorigin="11563,10840" coordsize="0,14327">
            <v:shape id="_x0000_s1027" style="position:absolute;left:11563;top:10840;width:0;height:14327" coordorigin="11563,10840" coordsize="0,14327" path="m11563,10840r,290e" filled="f" strokeweight=".14pt">
              <v:path arrowok="t"/>
            </v:shape>
            <w10:wrap anchorx="page" anchory="page"/>
          </v:group>
        </w:pict>
      </w:r>
      <w:r w:rsidRPr="007A15A8">
        <w:rPr>
          <w:sz w:val="22"/>
          <w:szCs w:val="22"/>
          <w:lang w:val="hr-HR"/>
        </w:rPr>
        <w:t>POS</w:t>
      </w:r>
      <w:r w:rsidRPr="007A15A8">
        <w:rPr>
          <w:spacing w:val="1"/>
          <w:sz w:val="22"/>
          <w:szCs w:val="22"/>
          <w:lang w:val="hr-HR"/>
        </w:rPr>
        <w:t>E</w:t>
      </w:r>
      <w:r w:rsidRPr="007A15A8">
        <w:rPr>
          <w:sz w:val="22"/>
          <w:szCs w:val="22"/>
          <w:lang w:val="hr-HR"/>
        </w:rPr>
        <w:t>B</w:t>
      </w:r>
      <w:r w:rsidRPr="007A15A8">
        <w:rPr>
          <w:spacing w:val="-1"/>
          <w:sz w:val="22"/>
          <w:szCs w:val="22"/>
          <w:lang w:val="hr-HR"/>
        </w:rPr>
        <w:t>N</w:t>
      </w:r>
      <w:r w:rsidRPr="007A15A8">
        <w:rPr>
          <w:sz w:val="22"/>
          <w:szCs w:val="22"/>
          <w:lang w:val="hr-HR"/>
        </w:rPr>
        <w:t>I</w:t>
      </w:r>
      <w:r w:rsidRPr="007A15A8">
        <w:rPr>
          <w:spacing w:val="-12"/>
          <w:sz w:val="22"/>
          <w:szCs w:val="22"/>
          <w:lang w:val="hr-HR"/>
        </w:rPr>
        <w:t xml:space="preserve"> </w:t>
      </w:r>
      <w:r w:rsidRPr="007A15A8">
        <w:rPr>
          <w:spacing w:val="1"/>
          <w:sz w:val="22"/>
          <w:szCs w:val="22"/>
          <w:lang w:val="hr-HR"/>
        </w:rPr>
        <w:t>D</w:t>
      </w:r>
      <w:r w:rsidRPr="007A15A8">
        <w:rPr>
          <w:spacing w:val="-4"/>
          <w:sz w:val="22"/>
          <w:szCs w:val="22"/>
          <w:lang w:val="hr-HR"/>
        </w:rPr>
        <w:t>I</w:t>
      </w:r>
      <w:r w:rsidRPr="007A15A8">
        <w:rPr>
          <w:sz w:val="22"/>
          <w:szCs w:val="22"/>
          <w:lang w:val="hr-HR"/>
        </w:rPr>
        <w:t>O</w:t>
      </w:r>
      <w:r w:rsidRPr="007A15A8">
        <w:rPr>
          <w:spacing w:val="-4"/>
          <w:sz w:val="22"/>
          <w:szCs w:val="22"/>
          <w:lang w:val="hr-HR"/>
        </w:rPr>
        <w:t xml:space="preserve"> </w:t>
      </w:r>
      <w:r w:rsidRPr="007A15A8">
        <w:rPr>
          <w:spacing w:val="1"/>
          <w:w w:val="99"/>
          <w:sz w:val="22"/>
          <w:szCs w:val="22"/>
          <w:lang w:val="hr-HR"/>
        </w:rPr>
        <w:t>[</w:t>
      </w:r>
      <w:r w:rsidRPr="007A15A8">
        <w:rPr>
          <w:spacing w:val="3"/>
          <w:w w:val="99"/>
          <w:sz w:val="22"/>
          <w:szCs w:val="22"/>
          <w:lang w:val="hr-HR"/>
        </w:rPr>
        <w:t>T</w:t>
      </w:r>
      <w:r w:rsidRPr="007A15A8">
        <w:rPr>
          <w:spacing w:val="-3"/>
          <w:w w:val="99"/>
          <w:sz w:val="22"/>
          <w:szCs w:val="22"/>
          <w:lang w:val="hr-HR"/>
        </w:rPr>
        <w:t>-</w:t>
      </w:r>
      <w:r w:rsidRPr="007A15A8">
        <w:rPr>
          <w:w w:val="99"/>
          <w:sz w:val="22"/>
          <w:szCs w:val="22"/>
          <w:lang w:val="hr-HR"/>
        </w:rPr>
        <w:t>11]</w:t>
      </w:r>
    </w:p>
    <w:p w:rsidR="00752B79" w:rsidRPr="007A15A8" w:rsidRDefault="00752B79">
      <w:pPr>
        <w:spacing w:before="4" w:line="120" w:lineRule="exact"/>
        <w:rPr>
          <w:sz w:val="13"/>
          <w:szCs w:val="13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4434"/>
        <w:gridCol w:w="5122"/>
        <w:gridCol w:w="1826"/>
        <w:gridCol w:w="1826"/>
        <w:gridCol w:w="1141"/>
      </w:tblGrid>
      <w:tr w:rsidR="00752B79" w:rsidRPr="007A15A8">
        <w:trPr>
          <w:trHeight w:hRule="exact" w:val="541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8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lang w:val="hr-HR"/>
              </w:rPr>
              <w:t>/</w:t>
            </w:r>
          </w:p>
          <w:p w:rsidR="00752B79" w:rsidRPr="007A15A8" w:rsidRDefault="007A15A8">
            <w:pPr>
              <w:spacing w:line="240" w:lineRule="exact"/>
              <w:ind w:left="267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Poz</w:t>
            </w:r>
            <w:r w:rsidRPr="007A15A8">
              <w:rPr>
                <w:rFonts w:ascii="Tahoma" w:eastAsia="Tahoma" w:hAnsi="Tahoma" w:cs="Tahoma"/>
                <w:spacing w:val="1"/>
                <w:position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position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position w:val="-1"/>
                <w:lang w:val="hr-HR"/>
              </w:rPr>
              <w:t>ija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14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lang w:val="hr-HR"/>
              </w:rPr>
              <w:t>pis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73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lang w:val="hr-HR"/>
              </w:rPr>
              <w:t>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10" w:right="270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8" w:right="41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</w:tc>
      </w:tr>
      <w:tr w:rsidR="00752B79" w:rsidRPr="007A15A8">
        <w:trPr>
          <w:trHeight w:hRule="exact" w:val="321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590" w:right="43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28"/>
              <w:ind w:left="292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41"/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36"/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21"/>
              <w:ind w:left="457" w:right="513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pomo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unu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ar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una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41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PO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ČN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VAT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DN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AZ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N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43.000,00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42.797,73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99,53%</w:t>
            </w:r>
          </w:p>
        </w:tc>
      </w:tr>
      <w:tr w:rsidR="00752B79" w:rsidRPr="007A15A8">
        <w:trPr>
          <w:trHeight w:hRule="exact" w:val="220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381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ekuće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3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11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će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52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7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rogram</w:t>
            </w:r>
          </w:p>
          <w:p w:rsidR="00752B79" w:rsidRPr="007A15A8" w:rsidRDefault="007A15A8">
            <w:pPr>
              <w:spacing w:before="32"/>
              <w:ind w:left="72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9"/>
              <w:ind w:left="4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VLJ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2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5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OV</w:t>
            </w:r>
            <w:r w:rsidRPr="007A15A8">
              <w:rPr>
                <w:rFonts w:ascii="Tahoma" w:eastAsia="Tahoma" w:hAnsi="Tahoma" w:cs="Tahoma"/>
                <w:b/>
                <w:spacing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lang w:val="hr-HR"/>
              </w:rPr>
              <w:t>M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9"/>
              <w:ind w:left="596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412.600,00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959595"/>
          </w:tcPr>
          <w:p w:rsidR="00752B79" w:rsidRPr="007A15A8" w:rsidRDefault="007A15A8">
            <w:pPr>
              <w:spacing w:before="9"/>
              <w:ind w:left="601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331.273,39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752B79" w:rsidRPr="007A15A8" w:rsidRDefault="007A15A8">
            <w:pPr>
              <w:spacing w:before="9"/>
              <w:ind w:left="288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lang w:val="hr-HR"/>
              </w:rPr>
              <w:t>80,29%</w:t>
            </w:r>
          </w:p>
        </w:tc>
      </w:tr>
      <w:tr w:rsidR="00752B79" w:rsidRPr="007A15A8">
        <w:trPr>
          <w:trHeight w:hRule="exact" w:val="227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0004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ŽA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B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 xml:space="preserve"> RED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VITO</w:t>
            </w:r>
            <w:r w:rsidRPr="007A15A8">
              <w:rPr>
                <w:rFonts w:ascii="Tahoma" w:eastAsia="Tahoma" w:hAnsi="Tahoma" w:cs="Tahoma"/>
                <w:b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IŠTE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33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60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8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25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94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77,42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8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 xml:space="preserve">1    </w:t>
            </w:r>
            <w:r w:rsidRPr="007A15A8">
              <w:rPr>
                <w:rFonts w:ascii="Tahoma" w:eastAsia="Tahoma" w:hAnsi="Tahoma" w:cs="Tahoma"/>
                <w:spacing w:val="43"/>
                <w:position w:val="1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322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en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rg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5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7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1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red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mater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ater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alni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23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nerg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4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at.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tekuće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ko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od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avanje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323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uge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661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nve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kog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dr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avanja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34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-9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usluge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93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966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8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luge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329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nespo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rash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ova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,4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uran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50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0004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ŽA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TR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1021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2.275,0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75,83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9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6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323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luge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nve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kog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dr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avanja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28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0004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Ž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AVA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ZNO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A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38.000,00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32.419,75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4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85,32%</w:t>
            </w:r>
          </w:p>
        </w:tc>
      </w:tr>
      <w:tr w:rsidR="00752B79" w:rsidRPr="007A15A8">
        <w:trPr>
          <w:trHeight w:hRule="exact" w:val="218"/>
        </w:trPr>
        <w:tc>
          <w:tcPr>
            <w:tcW w:w="1185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8"/>
              <w:ind w:left="40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  <w:r w:rsidRPr="007A15A8">
              <w:rPr>
                <w:rFonts w:ascii="Tahoma" w:eastAsia="Tahoma" w:hAnsi="Tahoma" w:cs="Tahoma"/>
                <w:spacing w:val="16"/>
                <w:sz w:val="14"/>
                <w:szCs w:val="14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position w:val="1"/>
                <w:sz w:val="14"/>
                <w:szCs w:val="14"/>
                <w:lang w:val="hr-HR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41" w:type="dxa"/>
            <w:tcBorders>
              <w:top w:val="nil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322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ri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 en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rg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8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.5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67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2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323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luge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7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32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lu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ge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ć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eg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kog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rž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5"/>
        </w:trPr>
        <w:tc>
          <w:tcPr>
            <w:tcW w:w="118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445" w:right="411"/>
              <w:jc w:val="center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  <w:lang w:val="hr-HR"/>
              </w:rPr>
              <w:t>329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menuti</w:t>
            </w:r>
            <w:r w:rsidRPr="007A15A8">
              <w:rPr>
                <w:rFonts w:ascii="Tahoma" w:eastAsia="Tahoma" w:hAnsi="Tahoma" w:cs="Tahoma"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lovanja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22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90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,3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94"/>
        </w:trPr>
        <w:tc>
          <w:tcPr>
            <w:tcW w:w="118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2B79" w:rsidRPr="007A15A8" w:rsidRDefault="007A15A8">
            <w:pPr>
              <w:spacing w:before="7"/>
              <w:ind w:left="38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92</w:t>
            </w:r>
          </w:p>
        </w:tc>
        <w:tc>
          <w:tcPr>
            <w:tcW w:w="443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752B79" w:rsidRPr="007A15A8" w:rsidRDefault="007A15A8">
            <w:pPr>
              <w:spacing w:before="7"/>
              <w:ind w:left="98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je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gura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</w:p>
        </w:tc>
        <w:tc>
          <w:tcPr>
            <w:tcW w:w="5122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2B79" w:rsidRPr="007A15A8" w:rsidRDefault="007A15A8">
            <w:pPr>
              <w:spacing w:before="7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</w:tbl>
    <w:p w:rsidR="00752B79" w:rsidRPr="007A15A8" w:rsidRDefault="00752B79">
      <w:pPr>
        <w:rPr>
          <w:lang w:val="hr-HR"/>
        </w:rPr>
        <w:sectPr w:rsidR="00752B79" w:rsidRPr="007A15A8">
          <w:pgSz w:w="16840" w:h="11920" w:orient="landscape"/>
          <w:pgMar w:top="1080" w:right="360" w:bottom="280" w:left="720" w:header="720" w:footer="720" w:gutter="0"/>
          <w:cols w:space="720"/>
        </w:sectPr>
      </w:pPr>
    </w:p>
    <w:p w:rsidR="00752B79" w:rsidRPr="007A15A8" w:rsidRDefault="00752B79">
      <w:pPr>
        <w:spacing w:before="4" w:line="80" w:lineRule="exact"/>
        <w:rPr>
          <w:sz w:val="9"/>
          <w:szCs w:val="9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13"/>
        <w:gridCol w:w="113"/>
        <w:gridCol w:w="113"/>
        <w:gridCol w:w="111"/>
        <w:gridCol w:w="115"/>
        <w:gridCol w:w="113"/>
        <w:gridCol w:w="172"/>
        <w:gridCol w:w="9583"/>
        <w:gridCol w:w="1826"/>
        <w:gridCol w:w="1826"/>
        <w:gridCol w:w="1118"/>
      </w:tblGrid>
      <w:tr w:rsidR="00752B79" w:rsidRPr="007A15A8">
        <w:trPr>
          <w:trHeight w:hRule="exact" w:val="839"/>
        </w:trPr>
        <w:tc>
          <w:tcPr>
            <w:tcW w:w="15486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57"/>
              <w:ind w:left="1784" w:right="1770"/>
              <w:jc w:val="center"/>
              <w:rPr>
                <w:sz w:val="28"/>
                <w:szCs w:val="28"/>
                <w:lang w:val="hr-HR"/>
              </w:rPr>
            </w:pPr>
            <w:r w:rsidRPr="007A15A8">
              <w:rPr>
                <w:b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ŠN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3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z w:val="28"/>
                <w:szCs w:val="28"/>
                <w:lang w:val="hr-HR"/>
              </w:rPr>
              <w:t>TAJ</w:t>
            </w:r>
            <w:r w:rsidRPr="007A15A8">
              <w:rPr>
                <w:b/>
                <w:spacing w:val="-13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2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V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R</w:t>
            </w:r>
            <w:r w:rsidRPr="007A15A8">
              <w:rPr>
                <w:b/>
                <w:sz w:val="28"/>
                <w:szCs w:val="28"/>
                <w:lang w:val="hr-HR"/>
              </w:rPr>
              <w:t>Š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U</w:t>
            </w:r>
            <w:r w:rsidRPr="007A15A8">
              <w:rPr>
                <w:b/>
                <w:spacing w:val="-17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PROR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z w:val="28"/>
                <w:szCs w:val="28"/>
                <w:lang w:val="hr-HR"/>
              </w:rPr>
              <w:t>ČU</w:t>
            </w:r>
            <w:r w:rsidRPr="007A15A8">
              <w:rPr>
                <w:b/>
                <w:spacing w:val="-1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18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OPĆ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z w:val="28"/>
                <w:szCs w:val="28"/>
                <w:lang w:val="hr-HR"/>
              </w:rPr>
              <w:t>NE</w:t>
            </w:r>
            <w:r w:rsidRPr="007A15A8">
              <w:rPr>
                <w:b/>
                <w:spacing w:val="-11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z w:val="28"/>
                <w:szCs w:val="28"/>
                <w:lang w:val="hr-HR"/>
              </w:rPr>
              <w:t>CEROVL</w:t>
            </w:r>
            <w:r w:rsidRPr="007A15A8">
              <w:rPr>
                <w:b/>
                <w:spacing w:val="3"/>
                <w:sz w:val="28"/>
                <w:szCs w:val="28"/>
                <w:lang w:val="hr-HR"/>
              </w:rPr>
              <w:t>J</w:t>
            </w:r>
            <w:r w:rsidRPr="007A15A8">
              <w:rPr>
                <w:b/>
                <w:sz w:val="28"/>
                <w:szCs w:val="28"/>
                <w:lang w:val="hr-HR"/>
              </w:rPr>
              <w:t>E</w:t>
            </w:r>
            <w:r w:rsidRPr="007A15A8">
              <w:rPr>
                <w:b/>
                <w:spacing w:val="-15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>Z</w:t>
            </w:r>
            <w:r w:rsidRPr="007A15A8">
              <w:rPr>
                <w:b/>
                <w:sz w:val="28"/>
                <w:szCs w:val="28"/>
                <w:lang w:val="hr-HR"/>
              </w:rPr>
              <w:t>A</w:t>
            </w:r>
            <w:r w:rsidRPr="007A15A8">
              <w:rPr>
                <w:b/>
                <w:spacing w:val="-4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spacing w:val="1"/>
                <w:sz w:val="28"/>
                <w:szCs w:val="28"/>
                <w:lang w:val="hr-HR"/>
              </w:rPr>
              <w:t>20</w:t>
            </w:r>
            <w:r w:rsidRPr="007A15A8">
              <w:rPr>
                <w:b/>
                <w:spacing w:val="2"/>
                <w:sz w:val="28"/>
                <w:szCs w:val="28"/>
                <w:lang w:val="hr-HR"/>
              </w:rPr>
              <w:t>19</w:t>
            </w:r>
            <w:r w:rsidRPr="007A15A8">
              <w:rPr>
                <w:b/>
                <w:sz w:val="28"/>
                <w:szCs w:val="28"/>
                <w:lang w:val="hr-HR"/>
              </w:rPr>
              <w:t>.</w:t>
            </w:r>
            <w:r w:rsidRPr="007A15A8">
              <w:rPr>
                <w:b/>
                <w:spacing w:val="-6"/>
                <w:sz w:val="28"/>
                <w:szCs w:val="28"/>
                <w:lang w:val="hr-HR"/>
              </w:rPr>
              <w:t xml:space="preserve"> 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G</w:t>
            </w:r>
            <w:r w:rsidRPr="007A15A8">
              <w:rPr>
                <w:b/>
                <w:spacing w:val="1"/>
                <w:w w:val="99"/>
                <w:sz w:val="28"/>
                <w:szCs w:val="28"/>
                <w:lang w:val="hr-HR"/>
              </w:rPr>
              <w:t>O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D</w:t>
            </w:r>
            <w:r w:rsidRPr="007A15A8">
              <w:rPr>
                <w:b/>
                <w:spacing w:val="2"/>
                <w:w w:val="99"/>
                <w:sz w:val="28"/>
                <w:szCs w:val="28"/>
                <w:lang w:val="hr-HR"/>
              </w:rPr>
              <w:t>I</w:t>
            </w:r>
            <w:r w:rsidRPr="007A15A8">
              <w:rPr>
                <w:b/>
                <w:spacing w:val="-1"/>
                <w:w w:val="99"/>
                <w:sz w:val="28"/>
                <w:szCs w:val="28"/>
                <w:lang w:val="hr-HR"/>
              </w:rPr>
              <w:t>N</w:t>
            </w:r>
            <w:r w:rsidRPr="007A15A8">
              <w:rPr>
                <w:b/>
                <w:w w:val="99"/>
                <w:sz w:val="28"/>
                <w:szCs w:val="28"/>
                <w:lang w:val="hr-HR"/>
              </w:rPr>
              <w:t>U</w:t>
            </w:r>
          </w:p>
          <w:p w:rsidR="00752B79" w:rsidRPr="007A15A8" w:rsidRDefault="007A15A8">
            <w:pPr>
              <w:spacing w:before="72"/>
              <w:ind w:left="6710" w:right="6726"/>
              <w:jc w:val="center"/>
              <w:rPr>
                <w:sz w:val="22"/>
                <w:szCs w:val="22"/>
                <w:lang w:val="hr-HR"/>
              </w:rPr>
            </w:pPr>
            <w:r w:rsidRPr="007A15A8">
              <w:rPr>
                <w:sz w:val="22"/>
                <w:szCs w:val="22"/>
                <w:lang w:val="hr-HR"/>
              </w:rPr>
              <w:t>POS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E</w:t>
            </w:r>
            <w:r w:rsidRPr="007A15A8">
              <w:rPr>
                <w:sz w:val="22"/>
                <w:szCs w:val="22"/>
                <w:lang w:val="hr-HR"/>
              </w:rPr>
              <w:t>B</w:t>
            </w:r>
            <w:r w:rsidRPr="007A15A8">
              <w:rPr>
                <w:spacing w:val="-1"/>
                <w:sz w:val="22"/>
                <w:szCs w:val="22"/>
                <w:lang w:val="hr-HR"/>
              </w:rPr>
              <w:t>N</w:t>
            </w:r>
            <w:r w:rsidRPr="007A15A8">
              <w:rPr>
                <w:sz w:val="22"/>
                <w:szCs w:val="22"/>
                <w:lang w:val="hr-HR"/>
              </w:rPr>
              <w:t>I</w:t>
            </w:r>
            <w:r w:rsidRPr="007A15A8">
              <w:rPr>
                <w:spacing w:val="-12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sz w:val="22"/>
                <w:szCs w:val="22"/>
                <w:lang w:val="hr-HR"/>
              </w:rPr>
              <w:t>D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>I</w:t>
            </w:r>
            <w:r w:rsidRPr="007A15A8">
              <w:rPr>
                <w:sz w:val="22"/>
                <w:szCs w:val="22"/>
                <w:lang w:val="hr-HR"/>
              </w:rPr>
              <w:t>O</w:t>
            </w:r>
            <w:r w:rsidRPr="007A15A8">
              <w:rPr>
                <w:spacing w:val="-4"/>
                <w:sz w:val="22"/>
                <w:szCs w:val="22"/>
                <w:lang w:val="hr-HR"/>
              </w:rPr>
              <w:t xml:space="preserve"> </w:t>
            </w:r>
            <w:r w:rsidRPr="007A15A8">
              <w:rPr>
                <w:spacing w:val="1"/>
                <w:w w:val="99"/>
                <w:sz w:val="22"/>
                <w:szCs w:val="22"/>
                <w:lang w:val="hr-HR"/>
              </w:rPr>
              <w:t>[</w:t>
            </w:r>
            <w:r w:rsidRPr="007A15A8">
              <w:rPr>
                <w:spacing w:val="3"/>
                <w:w w:val="99"/>
                <w:sz w:val="22"/>
                <w:szCs w:val="22"/>
                <w:lang w:val="hr-HR"/>
              </w:rPr>
              <w:t>T</w:t>
            </w:r>
            <w:r w:rsidRPr="007A15A8">
              <w:rPr>
                <w:spacing w:val="-3"/>
                <w:w w:val="99"/>
                <w:sz w:val="22"/>
                <w:szCs w:val="22"/>
                <w:lang w:val="hr-HR"/>
              </w:rPr>
              <w:t>-</w:t>
            </w:r>
            <w:r w:rsidRPr="007A15A8">
              <w:rPr>
                <w:w w:val="99"/>
                <w:sz w:val="22"/>
                <w:szCs w:val="22"/>
                <w:lang w:val="hr-HR"/>
              </w:rPr>
              <w:t>11]</w:t>
            </w:r>
          </w:p>
        </w:tc>
      </w:tr>
      <w:tr w:rsidR="00752B79" w:rsidRPr="007A15A8">
        <w:trPr>
          <w:trHeight w:hRule="exact" w:val="863"/>
        </w:trPr>
        <w:tc>
          <w:tcPr>
            <w:tcW w:w="1131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218" w:right="218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č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un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/</w:t>
            </w:r>
          </w:p>
          <w:p w:rsidR="00752B79" w:rsidRPr="007A15A8" w:rsidRDefault="007A15A8">
            <w:pPr>
              <w:spacing w:line="240" w:lineRule="exact"/>
              <w:ind w:left="206" w:right="2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Poz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ija</w:t>
            </w:r>
          </w:p>
          <w:p w:rsidR="00752B79" w:rsidRPr="007A15A8" w:rsidRDefault="007A15A8">
            <w:pPr>
              <w:spacing w:before="81"/>
              <w:ind w:left="564" w:right="40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1</w:t>
            </w:r>
          </w:p>
        </w:tc>
        <w:tc>
          <w:tcPr>
            <w:tcW w:w="958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6"/>
              <w:ind w:left="4573" w:right="455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pis</w:t>
            </w:r>
          </w:p>
          <w:p w:rsidR="00752B79" w:rsidRPr="007A15A8" w:rsidRDefault="00752B79">
            <w:pPr>
              <w:spacing w:before="2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4718" w:right="4697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2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674" w:right="706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Pl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n</w:t>
            </w:r>
          </w:p>
          <w:p w:rsidR="00752B79" w:rsidRPr="007A15A8" w:rsidRDefault="00752B79">
            <w:pPr>
              <w:spacing w:before="9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13" w:right="844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3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138" w:right="171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1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lang w:val="hr-HR"/>
              </w:rPr>
              <w:t>ren</w:t>
            </w:r>
            <w:r w:rsidRPr="007A15A8">
              <w:rPr>
                <w:rFonts w:ascii="Tahoma" w:eastAsia="Tahoma" w:hAnsi="Tahoma" w:cs="Tahoma"/>
                <w:spacing w:val="-1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0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201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9</w:t>
            </w:r>
          </w:p>
          <w:p w:rsidR="00752B79" w:rsidRPr="007A15A8" w:rsidRDefault="00752B79">
            <w:pPr>
              <w:spacing w:before="3" w:line="120" w:lineRule="exact"/>
              <w:rPr>
                <w:sz w:val="12"/>
                <w:szCs w:val="12"/>
                <w:lang w:val="hr-HR"/>
              </w:rPr>
            </w:pPr>
          </w:p>
          <w:p w:rsidR="00752B79" w:rsidRPr="007A15A8" w:rsidRDefault="00752B79">
            <w:pPr>
              <w:spacing w:line="200" w:lineRule="exact"/>
              <w:rPr>
                <w:lang w:val="hr-HR"/>
              </w:rPr>
            </w:pPr>
          </w:p>
          <w:p w:rsidR="00752B79" w:rsidRPr="007A15A8" w:rsidRDefault="007A15A8">
            <w:pPr>
              <w:ind w:left="818" w:right="839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4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13"/>
              <w:ind w:left="210" w:right="248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1"/>
                <w:w w:val="99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w w:val="99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w w:val="99"/>
                <w:lang w:val="hr-HR"/>
              </w:rPr>
              <w:t>s</w:t>
            </w:r>
          </w:p>
          <w:p w:rsidR="00752B79" w:rsidRPr="007A15A8" w:rsidRDefault="007A15A8">
            <w:pPr>
              <w:spacing w:line="240" w:lineRule="exact"/>
              <w:ind w:left="358" w:right="394"/>
              <w:jc w:val="center"/>
              <w:rPr>
                <w:rFonts w:ascii="Tahoma" w:eastAsia="Tahoma" w:hAnsi="Tahoma" w:cs="Tahoma"/>
                <w:lang w:val="hr-HR"/>
              </w:rPr>
            </w:pPr>
            <w:r w:rsidRPr="007A15A8">
              <w:rPr>
                <w:rFonts w:ascii="Tahoma" w:eastAsia="Tahoma" w:hAnsi="Tahoma" w:cs="Tahoma"/>
                <w:spacing w:val="-1"/>
                <w:w w:val="99"/>
                <w:position w:val="-1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w w:val="99"/>
                <w:position w:val="-1"/>
                <w:lang w:val="hr-HR"/>
              </w:rPr>
              <w:t>/</w:t>
            </w:r>
            <w:r w:rsidRPr="007A15A8">
              <w:rPr>
                <w:rFonts w:ascii="Tahoma" w:eastAsia="Tahoma" w:hAnsi="Tahoma" w:cs="Tahoma"/>
                <w:w w:val="99"/>
                <w:position w:val="-1"/>
                <w:lang w:val="hr-HR"/>
              </w:rPr>
              <w:t>3</w:t>
            </w:r>
          </w:p>
          <w:p w:rsidR="00752B79" w:rsidRPr="007A15A8" w:rsidRDefault="007A15A8">
            <w:pPr>
              <w:spacing w:before="68"/>
              <w:ind w:left="457" w:right="491"/>
              <w:jc w:val="center"/>
              <w:rPr>
                <w:rFonts w:ascii="Tahoma" w:eastAsia="Tahoma" w:hAnsi="Tahoma" w:cs="Tahoma"/>
                <w:sz w:val="18"/>
                <w:szCs w:val="18"/>
                <w:lang w:val="hr-HR"/>
              </w:rPr>
            </w:pPr>
            <w:r w:rsidRPr="007A15A8">
              <w:rPr>
                <w:rFonts w:ascii="Tahoma" w:eastAsia="Tahoma" w:hAnsi="Tahoma" w:cs="Tahoma"/>
                <w:w w:val="99"/>
                <w:sz w:val="18"/>
                <w:szCs w:val="18"/>
                <w:lang w:val="hr-HR"/>
              </w:rPr>
              <w:t>5</w:t>
            </w:r>
          </w:p>
        </w:tc>
      </w:tr>
      <w:tr w:rsidR="00752B79" w:rsidRPr="007A15A8">
        <w:trPr>
          <w:trHeight w:hRule="exact" w:val="228"/>
        </w:trPr>
        <w:tc>
          <w:tcPr>
            <w:tcW w:w="1131" w:type="dxa"/>
            <w:gridSpan w:val="8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14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b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pacing w:val="3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0008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9583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72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ABA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b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b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EV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OZN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b/>
                <w:spacing w:val="-10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RED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ST</w:t>
            </w:r>
            <w:r w:rsidRPr="007A15A8">
              <w:rPr>
                <w:rFonts w:ascii="Tahoma" w:eastAsia="Tahoma" w:hAnsi="Tahoma" w:cs="Tahoma"/>
                <w:b/>
                <w:spacing w:val="2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VA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41.000,0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9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91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40.631,7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1118" w:type="dxa"/>
            <w:vMerge w:val="restart"/>
            <w:tcBorders>
              <w:top w:val="single" w:sz="9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"/>
              <w:ind w:left="446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b/>
                <w:spacing w:val="1"/>
                <w:sz w:val="16"/>
                <w:szCs w:val="16"/>
                <w:lang w:val="hr-HR"/>
              </w:rPr>
              <w:t>99,10</w:t>
            </w:r>
            <w:r w:rsidRPr="007A15A8">
              <w:rPr>
                <w:rFonts w:ascii="Tahoma" w:eastAsia="Tahoma" w:hAnsi="Tahoma" w:cs="Tahoma"/>
                <w:b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17"/>
        </w:trPr>
        <w:tc>
          <w:tcPr>
            <w:tcW w:w="28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4"/>
                <w:szCs w:val="14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zv.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A15A8">
            <w:pPr>
              <w:spacing w:line="160" w:lineRule="exact"/>
              <w:ind w:left="8" w:right="-35"/>
              <w:rPr>
                <w:rFonts w:ascii="Tahoma" w:eastAsia="Tahoma" w:hAnsi="Tahoma" w:cs="Tahoma"/>
                <w:sz w:val="14"/>
                <w:szCs w:val="14"/>
                <w:lang w:val="hr-HR"/>
              </w:rPr>
            </w:pPr>
            <w:r w:rsidRPr="007A15A8">
              <w:rPr>
                <w:rFonts w:ascii="Tahoma" w:eastAsia="Tahoma" w:hAnsi="Tahoma" w:cs="Tahoma"/>
                <w:sz w:val="14"/>
                <w:szCs w:val="14"/>
                <w:lang w:val="hr-HR"/>
              </w:rPr>
              <w:t>1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7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vMerge/>
            <w:tcBorders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118" w:type="dxa"/>
            <w:vMerge/>
            <w:tcBorders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7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450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342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Kama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ene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kredi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9"/>
              <w:ind w:left="540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,7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4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2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3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mate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priml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ene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ite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move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kre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nih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fi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tuci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van</w:t>
            </w:r>
            <w:r w:rsidRPr="007A15A8">
              <w:rPr>
                <w:rFonts w:ascii="Tahoma" w:eastAsia="Tahoma" w:hAnsi="Tahoma" w:cs="Tahoma"/>
                <w:spacing w:val="-3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javnog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109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98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8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1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6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283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450" w:right="-3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544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kred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 xml:space="preserve">i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7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os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al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sk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nst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ja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van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16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37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0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8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A15A8">
            <w:pPr>
              <w:spacing w:before="8"/>
              <w:ind w:left="540" w:right="-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99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,0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%</w:t>
            </w:r>
          </w:p>
        </w:tc>
      </w:tr>
      <w:tr w:rsidR="00752B79" w:rsidRPr="007A15A8">
        <w:trPr>
          <w:trHeight w:hRule="exact" w:val="285"/>
        </w:trPr>
        <w:tc>
          <w:tcPr>
            <w:tcW w:w="73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362" w:right="-27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54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4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5</w:t>
            </w:r>
          </w:p>
        </w:tc>
        <w:tc>
          <w:tcPr>
            <w:tcW w:w="400" w:type="dxa"/>
            <w:gridSpan w:val="3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958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24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lata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v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p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riml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kredi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 xml:space="preserve"> 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aj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va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d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ta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l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ih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m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nih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f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inanci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h</w:t>
            </w:r>
            <w:r w:rsidRPr="007A15A8">
              <w:rPr>
                <w:rFonts w:ascii="Tahoma" w:eastAsia="Tahoma" w:hAnsi="Tahoma" w:cs="Tahoma"/>
                <w:spacing w:val="-8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n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u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c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ija</w:t>
            </w:r>
            <w:r w:rsidRPr="007A15A8">
              <w:rPr>
                <w:rFonts w:ascii="Tahoma" w:eastAsia="Tahoma" w:hAnsi="Tahoma" w:cs="Tahoma"/>
                <w:spacing w:val="-6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i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z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van</w:t>
            </w:r>
            <w:r w:rsidRPr="007A15A8">
              <w:rPr>
                <w:rFonts w:ascii="Tahoma" w:eastAsia="Tahoma" w:hAnsi="Tahoma" w:cs="Tahoma"/>
                <w:spacing w:val="-4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j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avn</w:t>
            </w:r>
            <w:r w:rsidRPr="007A15A8">
              <w:rPr>
                <w:rFonts w:ascii="Tahoma" w:eastAsia="Tahoma" w:hAnsi="Tahoma" w:cs="Tahoma"/>
                <w:spacing w:val="-1"/>
                <w:sz w:val="16"/>
                <w:szCs w:val="16"/>
                <w:lang w:val="hr-HR"/>
              </w:rPr>
              <w:t>o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g</w:t>
            </w:r>
            <w:r w:rsidRPr="007A15A8">
              <w:rPr>
                <w:rFonts w:ascii="Tahoma" w:eastAsia="Tahoma" w:hAnsi="Tahoma" w:cs="Tahoma"/>
                <w:spacing w:val="-5"/>
                <w:sz w:val="16"/>
                <w:szCs w:val="16"/>
                <w:lang w:val="hr-HR"/>
              </w:rPr>
              <w:t xml:space="preserve"> 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s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e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k</w:t>
            </w:r>
            <w:r w:rsidRPr="007A15A8">
              <w:rPr>
                <w:rFonts w:ascii="Tahoma" w:eastAsia="Tahoma" w:hAnsi="Tahoma" w:cs="Tahoma"/>
                <w:spacing w:val="-2"/>
                <w:sz w:val="16"/>
                <w:szCs w:val="16"/>
                <w:lang w:val="hr-HR"/>
              </w:rPr>
              <w:t>t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ora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752B79" w:rsidRPr="007A15A8" w:rsidRDefault="007A15A8">
            <w:pPr>
              <w:spacing w:before="9"/>
              <w:ind w:left="1020"/>
              <w:rPr>
                <w:rFonts w:ascii="Tahoma" w:eastAsia="Tahoma" w:hAnsi="Tahoma" w:cs="Tahoma"/>
                <w:sz w:val="16"/>
                <w:szCs w:val="16"/>
                <w:lang w:val="hr-HR"/>
              </w:rPr>
            </w:pP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36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.6</w:t>
            </w:r>
            <w:r w:rsidRPr="007A15A8">
              <w:rPr>
                <w:rFonts w:ascii="Tahoma" w:eastAsia="Tahoma" w:hAnsi="Tahoma" w:cs="Tahoma"/>
                <w:spacing w:val="2"/>
                <w:sz w:val="16"/>
                <w:szCs w:val="16"/>
                <w:lang w:val="hr-HR"/>
              </w:rPr>
              <w:t>43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,</w:t>
            </w:r>
            <w:r w:rsidRPr="007A15A8">
              <w:rPr>
                <w:rFonts w:ascii="Tahoma" w:eastAsia="Tahoma" w:hAnsi="Tahoma" w:cs="Tahoma"/>
                <w:spacing w:val="1"/>
                <w:sz w:val="16"/>
                <w:szCs w:val="16"/>
                <w:lang w:val="hr-HR"/>
              </w:rPr>
              <w:t>6</w:t>
            </w:r>
            <w:r w:rsidRPr="007A15A8">
              <w:rPr>
                <w:rFonts w:ascii="Tahoma" w:eastAsia="Tahoma" w:hAnsi="Tahoma" w:cs="Tahoma"/>
                <w:sz w:val="16"/>
                <w:szCs w:val="16"/>
                <w:lang w:val="hr-HR"/>
              </w:rPr>
              <w:t>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752B79" w:rsidRPr="007A15A8" w:rsidRDefault="00752B79">
            <w:pPr>
              <w:rPr>
                <w:lang w:val="hr-HR"/>
              </w:rPr>
            </w:pPr>
          </w:p>
        </w:tc>
      </w:tr>
      <w:tr w:rsidR="00752B79" w:rsidRPr="007A15A8">
        <w:trPr>
          <w:trHeight w:hRule="exact" w:val="453"/>
        </w:trPr>
        <w:tc>
          <w:tcPr>
            <w:tcW w:w="10715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0"/>
              <w:ind w:left="1211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K</w:t>
            </w:r>
            <w:r w:rsidRPr="007A15A8">
              <w:rPr>
                <w:b/>
                <w:spacing w:val="-1"/>
                <w:sz w:val="24"/>
                <w:szCs w:val="24"/>
                <w:lang w:val="hr-HR"/>
              </w:rPr>
              <w:t>U</w:t>
            </w:r>
            <w:r w:rsidRPr="007A15A8">
              <w:rPr>
                <w:b/>
                <w:spacing w:val="-2"/>
                <w:sz w:val="24"/>
                <w:szCs w:val="24"/>
                <w:lang w:val="hr-HR"/>
              </w:rPr>
              <w:t>P</w:t>
            </w:r>
            <w:r w:rsidRPr="007A15A8">
              <w:rPr>
                <w:b/>
                <w:sz w:val="24"/>
                <w:szCs w:val="24"/>
                <w:lang w:val="hr-HR"/>
              </w:rPr>
              <w:t>NO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2"/>
              <w:ind w:left="476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9.179.211,00</w:t>
            </w:r>
          </w:p>
        </w:tc>
        <w:tc>
          <w:tcPr>
            <w:tcW w:w="182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752B79" w:rsidRPr="007A15A8" w:rsidRDefault="007A15A8">
            <w:pPr>
              <w:spacing w:before="72"/>
              <w:ind w:left="481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8.671.505,40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752B79" w:rsidRPr="007A15A8" w:rsidRDefault="007A15A8">
            <w:pPr>
              <w:spacing w:before="76"/>
              <w:ind w:left="318" w:right="-36"/>
              <w:rPr>
                <w:sz w:val="24"/>
                <w:szCs w:val="24"/>
                <w:lang w:val="hr-HR"/>
              </w:rPr>
            </w:pPr>
            <w:r w:rsidRPr="007A15A8">
              <w:rPr>
                <w:b/>
                <w:sz w:val="24"/>
                <w:szCs w:val="24"/>
                <w:lang w:val="hr-HR"/>
              </w:rPr>
              <w:t>94,47%</w:t>
            </w:r>
          </w:p>
        </w:tc>
      </w:tr>
    </w:tbl>
    <w:p w:rsidR="00000000" w:rsidRDefault="007A15A8">
      <w:pPr>
        <w:rPr>
          <w:lang w:val="hr-HR"/>
        </w:rPr>
      </w:pPr>
    </w:p>
    <w:p w:rsidR="007A15A8" w:rsidRDefault="007A15A8">
      <w:pPr>
        <w:rPr>
          <w:lang w:val="hr-HR"/>
        </w:rPr>
      </w:pPr>
    </w:p>
    <w:p w:rsidR="007A15A8" w:rsidRPr="00835A88" w:rsidRDefault="007A15A8" w:rsidP="007A15A8">
      <w:pPr>
        <w:jc w:val="center"/>
        <w:rPr>
          <w:rFonts w:ascii="Arial" w:hAnsi="Arial" w:cs="Arial"/>
        </w:rPr>
      </w:pPr>
      <w:r w:rsidRPr="00835A88">
        <w:rPr>
          <w:rFonts w:ascii="Arial" w:hAnsi="Arial" w:cs="Arial"/>
          <w:b/>
        </w:rPr>
        <w:t>Članak 4.</w:t>
      </w:r>
      <w:r w:rsidRPr="00835A88">
        <w:rPr>
          <w:rFonts w:ascii="Arial" w:hAnsi="Arial" w:cs="Arial"/>
        </w:rPr>
        <w:tab/>
      </w:r>
    </w:p>
    <w:p w:rsidR="007A15A8" w:rsidRPr="00835A88" w:rsidRDefault="007A15A8" w:rsidP="007A15A8">
      <w:pPr>
        <w:widowControl w:val="0"/>
        <w:autoSpaceDE w:val="0"/>
        <w:autoSpaceDN w:val="0"/>
        <w:adjustRightInd w:val="0"/>
        <w:spacing w:line="284" w:lineRule="auto"/>
        <w:ind w:left="152" w:right="72" w:firstLine="28"/>
        <w:jc w:val="both"/>
        <w:rPr>
          <w:rFonts w:ascii="Arial" w:hAnsi="Arial" w:cs="Arial"/>
        </w:rPr>
      </w:pPr>
      <w:r w:rsidRPr="00835A88">
        <w:rPr>
          <w:rFonts w:ascii="Arial" w:hAnsi="Arial" w:cs="Arial"/>
        </w:rPr>
        <w:tab/>
        <w:t>Ovaj Godišnji izvještaj objavit će se u Službenim novinama Grada Pazina i Općina Cerovlje, Gračišće, Karojba, Lupoglav i Sveti Petar u Šumi.</w:t>
      </w:r>
    </w:p>
    <w:p w:rsidR="007A15A8" w:rsidRPr="00835A88" w:rsidRDefault="007A15A8" w:rsidP="007A15A8">
      <w:pPr>
        <w:widowControl w:val="0"/>
        <w:autoSpaceDE w:val="0"/>
        <w:autoSpaceDN w:val="0"/>
        <w:adjustRightInd w:val="0"/>
        <w:spacing w:line="284" w:lineRule="auto"/>
        <w:ind w:left="152" w:right="72" w:firstLine="28"/>
        <w:jc w:val="both"/>
        <w:rPr>
          <w:rFonts w:ascii="Arial" w:hAnsi="Arial" w:cs="Arial"/>
        </w:rPr>
      </w:pPr>
    </w:p>
    <w:p w:rsidR="007A15A8" w:rsidRPr="00835A88" w:rsidRDefault="007A15A8" w:rsidP="007A15A8">
      <w:pPr>
        <w:widowControl w:val="0"/>
        <w:autoSpaceDE w:val="0"/>
        <w:autoSpaceDN w:val="0"/>
        <w:adjustRightInd w:val="0"/>
        <w:spacing w:line="284" w:lineRule="auto"/>
        <w:ind w:left="152" w:right="72" w:firstLine="28"/>
        <w:jc w:val="both"/>
        <w:rPr>
          <w:rFonts w:ascii="Arial" w:hAnsi="Arial" w:cs="Arial"/>
        </w:rPr>
      </w:pPr>
    </w:p>
    <w:p w:rsidR="007A15A8" w:rsidRPr="00835A88" w:rsidRDefault="007A15A8" w:rsidP="007A15A8">
      <w:pPr>
        <w:widowControl w:val="0"/>
        <w:autoSpaceDE w:val="0"/>
        <w:autoSpaceDN w:val="0"/>
        <w:adjustRightInd w:val="0"/>
        <w:ind w:left="152"/>
        <w:rPr>
          <w:rFonts w:ascii="Arial" w:hAnsi="Arial" w:cs="Arial"/>
        </w:rPr>
      </w:pPr>
      <w:r w:rsidRPr="00835A88">
        <w:rPr>
          <w:rFonts w:ascii="Arial" w:hAnsi="Arial" w:cs="Arial"/>
        </w:rPr>
        <w:t>KLASA: 400-08/</w:t>
      </w:r>
      <w:r>
        <w:rPr>
          <w:rFonts w:ascii="Arial" w:hAnsi="Arial" w:cs="Arial"/>
        </w:rPr>
        <w:t>20</w:t>
      </w:r>
      <w:r w:rsidRPr="00835A88">
        <w:rPr>
          <w:rFonts w:ascii="Arial" w:hAnsi="Arial" w:cs="Arial"/>
        </w:rPr>
        <w:t>-01/0</w:t>
      </w:r>
      <w:r>
        <w:rPr>
          <w:rFonts w:ascii="Arial" w:hAnsi="Arial" w:cs="Arial"/>
        </w:rPr>
        <w:t>2</w:t>
      </w:r>
    </w:p>
    <w:p w:rsidR="007A15A8" w:rsidRPr="00835A88" w:rsidRDefault="007A15A8" w:rsidP="007A15A8">
      <w:pPr>
        <w:widowControl w:val="0"/>
        <w:autoSpaceDE w:val="0"/>
        <w:autoSpaceDN w:val="0"/>
        <w:adjustRightInd w:val="0"/>
        <w:spacing w:before="34"/>
        <w:ind w:left="152"/>
        <w:rPr>
          <w:rFonts w:ascii="Arial" w:hAnsi="Arial" w:cs="Arial"/>
        </w:rPr>
      </w:pPr>
      <w:r w:rsidRPr="00835A88">
        <w:rPr>
          <w:rFonts w:ascii="Arial" w:hAnsi="Arial" w:cs="Arial"/>
        </w:rPr>
        <w:t>URBROJ: 2163/06-02-02-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-3</w:t>
      </w:r>
    </w:p>
    <w:p w:rsidR="007A15A8" w:rsidRPr="00835A88" w:rsidRDefault="007A15A8" w:rsidP="007A15A8">
      <w:pPr>
        <w:widowControl w:val="0"/>
        <w:autoSpaceDE w:val="0"/>
        <w:autoSpaceDN w:val="0"/>
        <w:adjustRightInd w:val="0"/>
        <w:spacing w:before="34"/>
        <w:ind w:left="152"/>
        <w:rPr>
          <w:rFonts w:ascii="Arial" w:hAnsi="Arial" w:cs="Arial"/>
        </w:rPr>
      </w:pPr>
      <w:r w:rsidRPr="00835A88">
        <w:rPr>
          <w:rFonts w:ascii="Arial" w:hAnsi="Arial" w:cs="Arial"/>
        </w:rPr>
        <w:t xml:space="preserve">Cerovlje, </w:t>
      </w:r>
      <w:r>
        <w:rPr>
          <w:rFonts w:ascii="Arial" w:hAnsi="Arial" w:cs="Arial"/>
        </w:rPr>
        <w:t>20. travnja</w:t>
      </w:r>
      <w:bookmarkStart w:id="0" w:name="_GoBack"/>
      <w:bookmarkEnd w:id="0"/>
      <w:r w:rsidRPr="00835A8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835A88">
        <w:rPr>
          <w:rFonts w:ascii="Arial" w:hAnsi="Arial" w:cs="Arial"/>
        </w:rPr>
        <w:t>.</w:t>
      </w:r>
    </w:p>
    <w:p w:rsidR="007A15A8" w:rsidRPr="00835A88" w:rsidRDefault="007A15A8" w:rsidP="007A15A8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</w:rPr>
      </w:pPr>
    </w:p>
    <w:p w:rsidR="007A15A8" w:rsidRPr="00835A88" w:rsidRDefault="007A15A8" w:rsidP="007A15A8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</w:rPr>
      </w:pPr>
    </w:p>
    <w:p w:rsidR="007A15A8" w:rsidRPr="00835A88" w:rsidRDefault="007A15A8" w:rsidP="007A15A8">
      <w:pPr>
        <w:widowControl w:val="0"/>
        <w:autoSpaceDE w:val="0"/>
        <w:autoSpaceDN w:val="0"/>
        <w:adjustRightInd w:val="0"/>
        <w:ind w:left="8280" w:right="-108" w:hanging="8100"/>
        <w:jc w:val="center"/>
        <w:rPr>
          <w:rFonts w:ascii="Arial" w:hAnsi="Arial" w:cs="Arial"/>
        </w:rPr>
      </w:pPr>
      <w:r w:rsidRPr="00835A88">
        <w:rPr>
          <w:rFonts w:ascii="Arial" w:hAnsi="Arial" w:cs="Arial"/>
          <w:b/>
          <w:bCs/>
        </w:rPr>
        <w:t>OPĆINSKO VIJEĆE OPĆINE CEROVLJE</w:t>
      </w:r>
    </w:p>
    <w:p w:rsidR="007A15A8" w:rsidRPr="00835A88" w:rsidRDefault="007A15A8" w:rsidP="007A15A8">
      <w:pPr>
        <w:widowControl w:val="0"/>
        <w:autoSpaceDE w:val="0"/>
        <w:autoSpaceDN w:val="0"/>
        <w:adjustRightInd w:val="0"/>
        <w:spacing w:before="39"/>
        <w:ind w:left="8280" w:right="-108" w:hanging="8100"/>
        <w:jc w:val="center"/>
        <w:rPr>
          <w:rFonts w:ascii="Arial" w:hAnsi="Arial" w:cs="Arial"/>
        </w:rPr>
      </w:pPr>
      <w:r w:rsidRPr="00835A88">
        <w:rPr>
          <w:rFonts w:ascii="Arial" w:hAnsi="Arial" w:cs="Arial"/>
        </w:rPr>
        <w:t>Predsjednik Općinskog vijeća</w:t>
      </w:r>
    </w:p>
    <w:p w:rsidR="007A15A8" w:rsidRPr="00835A88" w:rsidRDefault="007A15A8" w:rsidP="007A15A8">
      <w:pPr>
        <w:widowControl w:val="0"/>
        <w:autoSpaceDE w:val="0"/>
        <w:autoSpaceDN w:val="0"/>
        <w:adjustRightInd w:val="0"/>
        <w:spacing w:before="29"/>
        <w:ind w:left="8280" w:right="-108" w:hanging="8100"/>
        <w:jc w:val="center"/>
        <w:rPr>
          <w:rFonts w:ascii="Arial" w:hAnsi="Arial" w:cs="Arial"/>
        </w:rPr>
      </w:pPr>
      <w:r w:rsidRPr="00835A88">
        <w:rPr>
          <w:rFonts w:ascii="Arial" w:hAnsi="Arial" w:cs="Arial"/>
          <w:b/>
          <w:bCs/>
        </w:rPr>
        <w:t>Ivan Jurada, v.r.</w:t>
      </w:r>
    </w:p>
    <w:p w:rsidR="007A15A8" w:rsidRPr="00835A88" w:rsidRDefault="007A15A8" w:rsidP="007A15A8">
      <w:pPr>
        <w:widowControl w:val="0"/>
        <w:autoSpaceDE w:val="0"/>
        <w:autoSpaceDN w:val="0"/>
        <w:adjustRightInd w:val="0"/>
        <w:spacing w:line="284" w:lineRule="auto"/>
        <w:ind w:left="8280" w:right="-108" w:hanging="8100"/>
        <w:jc w:val="both"/>
        <w:rPr>
          <w:rFonts w:ascii="Arial" w:hAnsi="Arial" w:cs="Arial"/>
        </w:rPr>
      </w:pPr>
    </w:p>
    <w:p w:rsidR="007A15A8" w:rsidRPr="007A15A8" w:rsidRDefault="007A15A8">
      <w:pPr>
        <w:rPr>
          <w:lang w:val="hr-HR"/>
        </w:rPr>
      </w:pPr>
    </w:p>
    <w:sectPr w:rsidR="007A15A8" w:rsidRPr="007A15A8">
      <w:pgSz w:w="16840" w:h="11920" w:orient="landscape"/>
      <w:pgMar w:top="10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22FF3"/>
    <w:multiLevelType w:val="multilevel"/>
    <w:tmpl w:val="73424D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79"/>
    <w:rsid w:val="00752B79"/>
    <w:rsid w:val="007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9"/>
    <o:shapelayout v:ext="edit">
      <o:idmap v:ext="edit" data="1,2"/>
    </o:shapelayout>
  </w:shapeDefaults>
  <w:decimalSymbol w:val=","/>
  <w:listSeparator w:val=";"/>
  <w15:docId w15:val="{F5F32D44-11DC-4BF2-A08D-024ED18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6258</Words>
  <Characters>35675</Characters>
  <Application>Microsoft Office Word</Application>
  <DocSecurity>0</DocSecurity>
  <Lines>297</Lines>
  <Paragraphs>83</Paragraphs>
  <ScaleCrop>false</ScaleCrop>
  <Company/>
  <LinksUpToDate>false</LinksUpToDate>
  <CharactersWithSpaces>41850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RominaB</cp:lastModifiedBy>
  <cp:revision>2</cp:revision>
  <dcterms:created xsi:type="dcterms:W3CDTF">2020-04-27T16:23:00Z</dcterms:created>
  <dcterms:modified xsi:type="dcterms:W3CDTF">2020-04-27T16:26:00Z</dcterms:modified>
</cp:coreProperties>
</file>